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2D" w:rsidRPr="00176ABF" w:rsidRDefault="00B9532D" w:rsidP="00933668">
      <w:pPr>
        <w:spacing w:line="360" w:lineRule="auto"/>
        <w:jc w:val="center"/>
        <w:rPr>
          <w:rFonts w:eastAsia="Calibri"/>
          <w:sz w:val="32"/>
          <w:szCs w:val="32"/>
          <w:lang w:eastAsia="en-US"/>
        </w:rPr>
      </w:pPr>
      <w:r w:rsidRPr="00176ABF">
        <w:rPr>
          <w:rFonts w:eastAsia="Calibri"/>
          <w:sz w:val="32"/>
          <w:szCs w:val="32"/>
          <w:lang w:eastAsia="en-US"/>
        </w:rPr>
        <w:t>Государственное бюджетное учреждение</w:t>
      </w:r>
    </w:p>
    <w:p w:rsidR="00B9532D" w:rsidRPr="00176ABF" w:rsidRDefault="00B9532D" w:rsidP="00EA3E07">
      <w:pPr>
        <w:spacing w:line="360" w:lineRule="auto"/>
        <w:jc w:val="center"/>
        <w:rPr>
          <w:rFonts w:eastAsia="Calibri"/>
          <w:sz w:val="32"/>
          <w:szCs w:val="32"/>
          <w:lang w:eastAsia="en-US"/>
        </w:rPr>
      </w:pPr>
      <w:r w:rsidRPr="00176ABF">
        <w:rPr>
          <w:rFonts w:eastAsia="Calibri"/>
          <w:sz w:val="32"/>
          <w:szCs w:val="32"/>
          <w:lang w:eastAsia="en-US"/>
        </w:rPr>
        <w:t>Профессиональная образовательная организация</w:t>
      </w:r>
    </w:p>
    <w:p w:rsidR="00B9532D" w:rsidRPr="00176ABF" w:rsidRDefault="00B9532D" w:rsidP="00EA3E07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176ABF">
        <w:rPr>
          <w:rFonts w:eastAsia="Calibri"/>
          <w:b/>
          <w:sz w:val="32"/>
          <w:szCs w:val="32"/>
          <w:lang w:eastAsia="en-US"/>
        </w:rPr>
        <w:t xml:space="preserve">«Астраханский базовый медицинский колледж» </w:t>
      </w:r>
    </w:p>
    <w:p w:rsidR="00B9532D" w:rsidRPr="00F30F20" w:rsidRDefault="00B9532D" w:rsidP="00B9532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9532D" w:rsidRDefault="00B9532D" w:rsidP="00B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32D" w:rsidRDefault="00B9532D" w:rsidP="00B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32D" w:rsidRDefault="00B9532D" w:rsidP="00B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F7B" w:rsidRDefault="002B4F7B" w:rsidP="00B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F7B" w:rsidRDefault="002B4F7B" w:rsidP="00B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F7B" w:rsidRDefault="002B4F7B" w:rsidP="00B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32D" w:rsidRDefault="00B9532D" w:rsidP="00B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9A3" w:rsidRDefault="007E741E" w:rsidP="007719A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ДОПОЛНИТЕЛЬНЫЕ</w:t>
      </w:r>
    </w:p>
    <w:p w:rsidR="001C406A" w:rsidRDefault="007E741E" w:rsidP="007719A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ОБЩЕ</w:t>
      </w:r>
      <w:r w:rsidR="001C406A">
        <w:rPr>
          <w:rFonts w:ascii="Times New Roman" w:hAnsi="Times New Roman" w:cs="Times New Roman"/>
          <w:b/>
          <w:sz w:val="48"/>
          <w:szCs w:val="48"/>
        </w:rPr>
        <w:t>ОБРАЗОВАТЕЛЬНЫЕ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7E741E" w:rsidRPr="00176ABF" w:rsidRDefault="007E741E" w:rsidP="007719A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ПРОГРАММЫ</w:t>
      </w:r>
    </w:p>
    <w:p w:rsidR="007E741E" w:rsidRDefault="00B9532D" w:rsidP="00B9532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40"/>
        </w:rPr>
      </w:pPr>
      <w:r w:rsidRPr="007719A3">
        <w:rPr>
          <w:b/>
          <w:sz w:val="32"/>
          <w:szCs w:val="40"/>
        </w:rPr>
        <w:t>МЕТОДИЧЕСКИЕ РЕКОМЕНДАЦИИ</w:t>
      </w:r>
      <w:r w:rsidR="007E741E">
        <w:rPr>
          <w:b/>
          <w:sz w:val="32"/>
          <w:szCs w:val="40"/>
        </w:rPr>
        <w:t xml:space="preserve"> </w:t>
      </w:r>
    </w:p>
    <w:p w:rsidR="00B9532D" w:rsidRPr="007719A3" w:rsidRDefault="007E741E" w:rsidP="00B9532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ПО СОСТАВЛЕНИЮ И ОФОРМЛЕНИЮ</w:t>
      </w:r>
    </w:p>
    <w:p w:rsidR="00543700" w:rsidRPr="007719A3" w:rsidRDefault="00543700" w:rsidP="00B9532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40"/>
        </w:rPr>
      </w:pPr>
      <w:r w:rsidRPr="007719A3">
        <w:rPr>
          <w:b/>
          <w:sz w:val="32"/>
          <w:szCs w:val="40"/>
        </w:rPr>
        <w:t>ДЛЯ ПРЕПОДАВАТЕЛЕЙ</w:t>
      </w:r>
    </w:p>
    <w:p w:rsidR="00B9532D" w:rsidRPr="00543700" w:rsidRDefault="00543700" w:rsidP="0054370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B9532D" w:rsidRPr="00F30F20" w:rsidRDefault="00B9532D" w:rsidP="00B9532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48"/>
          <w:szCs w:val="48"/>
        </w:rPr>
      </w:pPr>
    </w:p>
    <w:p w:rsidR="00B9532D" w:rsidRDefault="00B9532D" w:rsidP="00B9532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B9532D" w:rsidRDefault="00B9532D" w:rsidP="00B9532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B9532D" w:rsidRDefault="00B9532D" w:rsidP="00B9532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B9532D" w:rsidRDefault="00B9532D" w:rsidP="00B9532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B9532D" w:rsidRDefault="00B9532D" w:rsidP="00B9532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9532D" w:rsidRDefault="00B9532D" w:rsidP="00B9532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543700" w:rsidRDefault="00543700" w:rsidP="00B9532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2B4F7B" w:rsidRDefault="002B4F7B" w:rsidP="00B9532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B9532D" w:rsidRPr="00176ABF" w:rsidRDefault="00B9532D" w:rsidP="0054370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176ABF">
        <w:rPr>
          <w:sz w:val="32"/>
          <w:szCs w:val="32"/>
        </w:rPr>
        <w:t xml:space="preserve">Астрахань – </w:t>
      </w:r>
      <w:r w:rsidR="007E741E">
        <w:rPr>
          <w:sz w:val="32"/>
          <w:szCs w:val="32"/>
        </w:rPr>
        <w:t>2017</w:t>
      </w:r>
      <w:r w:rsidRPr="00176ABF">
        <w:rPr>
          <w:sz w:val="32"/>
          <w:szCs w:val="32"/>
        </w:rPr>
        <w:t xml:space="preserve"> г.</w:t>
      </w:r>
    </w:p>
    <w:p w:rsidR="004D773C" w:rsidRPr="008654CC" w:rsidRDefault="004D773C" w:rsidP="00933668">
      <w:pPr>
        <w:pStyle w:val="Default"/>
        <w:spacing w:after="120"/>
        <w:jc w:val="center"/>
        <w:rPr>
          <w:sz w:val="28"/>
          <w:szCs w:val="28"/>
        </w:rPr>
      </w:pPr>
      <w:r w:rsidRPr="008654CC">
        <w:rPr>
          <w:b/>
          <w:bCs/>
          <w:sz w:val="28"/>
          <w:szCs w:val="28"/>
        </w:rPr>
        <w:lastRenderedPageBreak/>
        <w:t>Определение основных понятий</w:t>
      </w:r>
    </w:p>
    <w:p w:rsidR="004D773C" w:rsidRPr="008654CC" w:rsidRDefault="004D773C" w:rsidP="004D773C">
      <w:pPr>
        <w:pStyle w:val="Default"/>
        <w:jc w:val="both"/>
        <w:rPr>
          <w:sz w:val="28"/>
          <w:szCs w:val="28"/>
        </w:rPr>
      </w:pPr>
      <w:r w:rsidRPr="008654CC">
        <w:rPr>
          <w:sz w:val="28"/>
          <w:szCs w:val="28"/>
        </w:rPr>
        <w:t xml:space="preserve"> </w:t>
      </w:r>
      <w:r w:rsidR="00FD2F63" w:rsidRPr="008654CC">
        <w:rPr>
          <w:sz w:val="28"/>
          <w:szCs w:val="28"/>
        </w:rPr>
        <w:tab/>
      </w:r>
      <w:r w:rsidRPr="008654CC">
        <w:rPr>
          <w:b/>
          <w:bCs/>
          <w:i/>
          <w:iCs/>
          <w:sz w:val="28"/>
          <w:szCs w:val="28"/>
        </w:rPr>
        <w:t xml:space="preserve">Дополнительное образование </w:t>
      </w:r>
      <w:r w:rsidRPr="008654CC">
        <w:rPr>
          <w:sz w:val="28"/>
          <w:szCs w:val="28"/>
        </w:rPr>
        <w:t>– это вид образования, который направлен на всестороннее удовлетворение образовательных потребностей человека в и</w:t>
      </w:r>
      <w:r w:rsidRPr="008654CC">
        <w:rPr>
          <w:sz w:val="28"/>
          <w:szCs w:val="28"/>
        </w:rPr>
        <w:t>н</w:t>
      </w:r>
      <w:r w:rsidRPr="008654CC">
        <w:rPr>
          <w:sz w:val="28"/>
          <w:szCs w:val="28"/>
        </w:rPr>
        <w:t xml:space="preserve">теллектуальном, духовно-нравственном, физическом и (или) профессиональном совершенствовании и не сопровождается повышением уровня образования (Федеральный закон от 29.12.2012 г. № 273-ФЗ «Об образовании в Российской Федерации» (далее – 273-ФЗ), гл.1, ст. 2, п. 14). </w:t>
      </w:r>
    </w:p>
    <w:p w:rsidR="004D773C" w:rsidRPr="008654CC" w:rsidRDefault="004D773C" w:rsidP="00FD2F63">
      <w:pPr>
        <w:pStyle w:val="Default"/>
        <w:ind w:firstLine="708"/>
        <w:jc w:val="both"/>
        <w:rPr>
          <w:sz w:val="28"/>
          <w:szCs w:val="28"/>
        </w:rPr>
      </w:pPr>
      <w:r w:rsidRPr="008654CC">
        <w:rPr>
          <w:i/>
          <w:iCs/>
          <w:sz w:val="28"/>
          <w:szCs w:val="28"/>
        </w:rPr>
        <w:t xml:space="preserve">К </w:t>
      </w:r>
      <w:r w:rsidRPr="008654CC">
        <w:rPr>
          <w:b/>
          <w:bCs/>
          <w:i/>
          <w:iCs/>
          <w:sz w:val="28"/>
          <w:szCs w:val="28"/>
        </w:rPr>
        <w:t xml:space="preserve">дополнительным образовательным программам </w:t>
      </w:r>
      <w:r w:rsidRPr="008654CC">
        <w:rPr>
          <w:sz w:val="28"/>
          <w:szCs w:val="28"/>
        </w:rPr>
        <w:t>относятся: дополн</w:t>
      </w:r>
      <w:r w:rsidRPr="008654CC">
        <w:rPr>
          <w:sz w:val="28"/>
          <w:szCs w:val="28"/>
        </w:rPr>
        <w:t>и</w:t>
      </w:r>
      <w:r w:rsidRPr="008654CC">
        <w:rPr>
          <w:sz w:val="28"/>
          <w:szCs w:val="28"/>
        </w:rPr>
        <w:t xml:space="preserve">тельная общеобразовательная программа (дополнительная </w:t>
      </w:r>
      <w:r w:rsidRPr="008654CC">
        <w:rPr>
          <w:i/>
          <w:iCs/>
          <w:sz w:val="28"/>
          <w:szCs w:val="28"/>
        </w:rPr>
        <w:t xml:space="preserve">общеразвивающая </w:t>
      </w:r>
      <w:r w:rsidRPr="008654CC">
        <w:rPr>
          <w:sz w:val="28"/>
          <w:szCs w:val="28"/>
        </w:rPr>
        <w:t xml:space="preserve">программа либо дополнительная </w:t>
      </w:r>
      <w:r w:rsidRPr="008654CC">
        <w:rPr>
          <w:i/>
          <w:iCs/>
          <w:sz w:val="28"/>
          <w:szCs w:val="28"/>
        </w:rPr>
        <w:t xml:space="preserve">предпрофессиональная </w:t>
      </w:r>
      <w:r w:rsidRPr="008654CC">
        <w:rPr>
          <w:sz w:val="28"/>
          <w:szCs w:val="28"/>
        </w:rPr>
        <w:t>программа) или д</w:t>
      </w:r>
      <w:r w:rsidRPr="008654CC">
        <w:rPr>
          <w:sz w:val="28"/>
          <w:szCs w:val="28"/>
        </w:rPr>
        <w:t>о</w:t>
      </w:r>
      <w:r w:rsidRPr="008654CC">
        <w:rPr>
          <w:sz w:val="28"/>
          <w:szCs w:val="28"/>
        </w:rPr>
        <w:t xml:space="preserve">полнительная профессиональная программа (программа </w:t>
      </w:r>
      <w:r w:rsidRPr="008654CC">
        <w:rPr>
          <w:i/>
          <w:iCs/>
          <w:sz w:val="28"/>
          <w:szCs w:val="28"/>
        </w:rPr>
        <w:t>повышения квалифик</w:t>
      </w:r>
      <w:r w:rsidRPr="008654CC">
        <w:rPr>
          <w:i/>
          <w:iCs/>
          <w:sz w:val="28"/>
          <w:szCs w:val="28"/>
        </w:rPr>
        <w:t>а</w:t>
      </w:r>
      <w:r w:rsidRPr="008654CC">
        <w:rPr>
          <w:i/>
          <w:iCs/>
          <w:sz w:val="28"/>
          <w:szCs w:val="28"/>
        </w:rPr>
        <w:t xml:space="preserve">ции </w:t>
      </w:r>
      <w:r w:rsidRPr="008654CC">
        <w:rPr>
          <w:sz w:val="28"/>
          <w:szCs w:val="28"/>
        </w:rPr>
        <w:t xml:space="preserve">либо программа </w:t>
      </w:r>
      <w:r w:rsidRPr="008654CC">
        <w:rPr>
          <w:i/>
          <w:iCs/>
          <w:sz w:val="28"/>
          <w:szCs w:val="28"/>
        </w:rPr>
        <w:t>профессиональной переподготовки</w:t>
      </w:r>
      <w:r w:rsidRPr="008654CC">
        <w:rPr>
          <w:sz w:val="28"/>
          <w:szCs w:val="28"/>
        </w:rPr>
        <w:t xml:space="preserve">). </w:t>
      </w:r>
    </w:p>
    <w:p w:rsidR="004D773C" w:rsidRPr="008654CC" w:rsidRDefault="004D773C" w:rsidP="00FD2F63">
      <w:pPr>
        <w:pStyle w:val="Default"/>
        <w:ind w:firstLine="708"/>
        <w:jc w:val="both"/>
        <w:rPr>
          <w:sz w:val="28"/>
          <w:szCs w:val="28"/>
        </w:rPr>
      </w:pPr>
      <w:r w:rsidRPr="008654CC">
        <w:rPr>
          <w:sz w:val="28"/>
          <w:szCs w:val="28"/>
        </w:rPr>
        <w:t xml:space="preserve">Дополнительные </w:t>
      </w:r>
      <w:r w:rsidRPr="008654CC">
        <w:rPr>
          <w:b/>
          <w:bCs/>
          <w:i/>
          <w:iCs/>
          <w:sz w:val="28"/>
          <w:szCs w:val="28"/>
        </w:rPr>
        <w:t xml:space="preserve">общеразвивающие программы </w:t>
      </w:r>
      <w:r w:rsidRPr="008654CC">
        <w:rPr>
          <w:sz w:val="28"/>
          <w:szCs w:val="28"/>
        </w:rPr>
        <w:t>реализуются как для д</w:t>
      </w:r>
      <w:r w:rsidRPr="008654CC">
        <w:rPr>
          <w:sz w:val="28"/>
          <w:szCs w:val="28"/>
        </w:rPr>
        <w:t>е</w:t>
      </w:r>
      <w:r w:rsidRPr="008654CC">
        <w:rPr>
          <w:sz w:val="28"/>
          <w:szCs w:val="28"/>
        </w:rPr>
        <w:t>тей, так и для взрослых. Цель – удовлетворение потребностей в интеллектуал</w:t>
      </w:r>
      <w:r w:rsidRPr="008654CC">
        <w:rPr>
          <w:sz w:val="28"/>
          <w:szCs w:val="28"/>
        </w:rPr>
        <w:t>ь</w:t>
      </w:r>
      <w:r w:rsidRPr="008654CC">
        <w:rPr>
          <w:sz w:val="28"/>
          <w:szCs w:val="28"/>
        </w:rPr>
        <w:t xml:space="preserve">ном, нравственном и физическом совершенствовании, организация свободного времени. </w:t>
      </w:r>
    </w:p>
    <w:p w:rsidR="006533D3" w:rsidRPr="008654CC" w:rsidRDefault="004D773C" w:rsidP="00FD2F63">
      <w:pPr>
        <w:pStyle w:val="Default"/>
        <w:ind w:firstLine="708"/>
        <w:jc w:val="both"/>
        <w:rPr>
          <w:sz w:val="28"/>
          <w:szCs w:val="28"/>
        </w:rPr>
      </w:pPr>
      <w:r w:rsidRPr="008654CC">
        <w:rPr>
          <w:sz w:val="28"/>
          <w:szCs w:val="28"/>
        </w:rPr>
        <w:t xml:space="preserve">Дополнительные </w:t>
      </w:r>
      <w:r w:rsidRPr="008654CC">
        <w:rPr>
          <w:b/>
          <w:bCs/>
          <w:i/>
          <w:iCs/>
          <w:sz w:val="28"/>
          <w:szCs w:val="28"/>
        </w:rPr>
        <w:t xml:space="preserve">предпрофессиональные программы </w:t>
      </w:r>
      <w:r w:rsidRPr="008654CC">
        <w:rPr>
          <w:sz w:val="28"/>
          <w:szCs w:val="28"/>
        </w:rPr>
        <w:t xml:space="preserve">в сфере искусств, физической культуры и спорта реализуются для детей. </w:t>
      </w:r>
      <w:proofErr w:type="gramStart"/>
      <w:r w:rsidRPr="008654CC">
        <w:rPr>
          <w:sz w:val="28"/>
          <w:szCs w:val="28"/>
        </w:rPr>
        <w:t>Цель – выявление и поддержка детей, проявивших выдающиеся способности, их профессиональная ориентация (273-ФЗ, гл.2, ст.12, п.4; Приказ Министерства образования и науки РФ от 29 августа 2013 г. № 1008 «Об утверждении порядка организации и ос</w:t>
      </w:r>
      <w:r w:rsidRPr="008654CC">
        <w:rPr>
          <w:sz w:val="28"/>
          <w:szCs w:val="28"/>
        </w:rPr>
        <w:t>у</w:t>
      </w:r>
      <w:r w:rsidRPr="008654CC">
        <w:rPr>
          <w:sz w:val="28"/>
          <w:szCs w:val="28"/>
        </w:rPr>
        <w:t>ществления образовательной деятельности по дополнительным общеобразов</w:t>
      </w:r>
      <w:r w:rsidRPr="008654CC">
        <w:rPr>
          <w:sz w:val="28"/>
          <w:szCs w:val="28"/>
        </w:rPr>
        <w:t>а</w:t>
      </w:r>
      <w:r w:rsidRPr="008654CC">
        <w:rPr>
          <w:sz w:val="28"/>
          <w:szCs w:val="28"/>
        </w:rPr>
        <w:t xml:space="preserve">тельным программам» (далее – Приказ </w:t>
      </w:r>
      <w:proofErr w:type="spellStart"/>
      <w:r w:rsidRPr="008654CC">
        <w:rPr>
          <w:sz w:val="28"/>
          <w:szCs w:val="28"/>
        </w:rPr>
        <w:t>Минобрнауки</w:t>
      </w:r>
      <w:proofErr w:type="spellEnd"/>
      <w:r w:rsidRPr="008654CC">
        <w:rPr>
          <w:sz w:val="28"/>
          <w:szCs w:val="28"/>
        </w:rPr>
        <w:t xml:space="preserve"> РФ № 1008 «Об утве</w:t>
      </w:r>
      <w:r w:rsidRPr="008654CC">
        <w:rPr>
          <w:sz w:val="28"/>
          <w:szCs w:val="28"/>
        </w:rPr>
        <w:t>р</w:t>
      </w:r>
      <w:r w:rsidRPr="008654CC">
        <w:rPr>
          <w:sz w:val="28"/>
          <w:szCs w:val="28"/>
        </w:rPr>
        <w:t>ждении порядка…»)</w:t>
      </w:r>
      <w:r w:rsidR="00EA3E07" w:rsidRPr="008654CC">
        <w:rPr>
          <w:sz w:val="28"/>
          <w:szCs w:val="28"/>
        </w:rPr>
        <w:t>.</w:t>
      </w:r>
      <w:proofErr w:type="gramEnd"/>
    </w:p>
    <w:p w:rsidR="00EF3DDB" w:rsidRPr="008654CC" w:rsidRDefault="00EF3DDB" w:rsidP="00933668">
      <w:pPr>
        <w:pStyle w:val="a9"/>
        <w:spacing w:before="120" w:after="120"/>
        <w:ind w:left="0"/>
        <w:contextualSpacing w:val="0"/>
        <w:jc w:val="center"/>
        <w:rPr>
          <w:b/>
          <w:sz w:val="28"/>
          <w:szCs w:val="28"/>
        </w:rPr>
      </w:pPr>
      <w:r w:rsidRPr="008654CC">
        <w:rPr>
          <w:b/>
          <w:sz w:val="28"/>
          <w:szCs w:val="28"/>
        </w:rPr>
        <w:t xml:space="preserve">Структура дополнительной </w:t>
      </w:r>
      <w:r w:rsidR="00316771" w:rsidRPr="008654CC">
        <w:rPr>
          <w:b/>
          <w:sz w:val="28"/>
          <w:szCs w:val="28"/>
        </w:rPr>
        <w:t>обще</w:t>
      </w:r>
      <w:r w:rsidR="00316771" w:rsidRPr="008654CC">
        <w:rPr>
          <w:b/>
          <w:bCs/>
          <w:iCs/>
          <w:sz w:val="28"/>
          <w:szCs w:val="28"/>
        </w:rPr>
        <w:t>образовательной</w:t>
      </w:r>
      <w:r w:rsidRPr="008654CC">
        <w:rPr>
          <w:b/>
          <w:bCs/>
          <w:iCs/>
          <w:sz w:val="28"/>
          <w:szCs w:val="28"/>
        </w:rPr>
        <w:t xml:space="preserve"> </w:t>
      </w:r>
      <w:r w:rsidRPr="008654CC">
        <w:rPr>
          <w:b/>
          <w:sz w:val="28"/>
          <w:szCs w:val="28"/>
        </w:rPr>
        <w:t>программы</w:t>
      </w:r>
    </w:p>
    <w:p w:rsidR="001E64B3" w:rsidRPr="008654CC" w:rsidRDefault="001E64B3" w:rsidP="00E16C63">
      <w:pPr>
        <w:pStyle w:val="Default"/>
        <w:ind w:firstLine="708"/>
        <w:jc w:val="both"/>
        <w:rPr>
          <w:sz w:val="28"/>
          <w:szCs w:val="28"/>
        </w:rPr>
      </w:pPr>
      <w:r w:rsidRPr="008654CC">
        <w:rPr>
          <w:sz w:val="28"/>
          <w:szCs w:val="28"/>
        </w:rPr>
        <w:t xml:space="preserve">Дополнительная </w:t>
      </w:r>
      <w:r w:rsidR="00316771" w:rsidRPr="008654CC">
        <w:rPr>
          <w:sz w:val="28"/>
          <w:szCs w:val="28"/>
        </w:rPr>
        <w:t>обще</w:t>
      </w:r>
      <w:r w:rsidR="00316771" w:rsidRPr="008654CC">
        <w:rPr>
          <w:bCs/>
          <w:iCs/>
          <w:sz w:val="28"/>
          <w:szCs w:val="28"/>
        </w:rPr>
        <w:t>образовательная</w:t>
      </w:r>
      <w:r w:rsidRPr="008654CC">
        <w:rPr>
          <w:b/>
          <w:bCs/>
          <w:i/>
          <w:iCs/>
          <w:sz w:val="28"/>
          <w:szCs w:val="28"/>
        </w:rPr>
        <w:t xml:space="preserve"> </w:t>
      </w:r>
      <w:r w:rsidRPr="008654CC">
        <w:rPr>
          <w:sz w:val="28"/>
          <w:szCs w:val="28"/>
        </w:rPr>
        <w:t>программа должна включать сл</w:t>
      </w:r>
      <w:r w:rsidRPr="008654CC">
        <w:rPr>
          <w:sz w:val="28"/>
          <w:szCs w:val="28"/>
        </w:rPr>
        <w:t>е</w:t>
      </w:r>
      <w:r w:rsidRPr="008654CC">
        <w:rPr>
          <w:sz w:val="28"/>
          <w:szCs w:val="28"/>
        </w:rPr>
        <w:t xml:space="preserve">дующие структурные элементы: </w:t>
      </w:r>
    </w:p>
    <w:p w:rsidR="001E64B3" w:rsidRPr="008654CC" w:rsidRDefault="001E64B3" w:rsidP="00E16C63">
      <w:pPr>
        <w:pStyle w:val="Default"/>
        <w:jc w:val="both"/>
        <w:rPr>
          <w:sz w:val="28"/>
          <w:szCs w:val="28"/>
        </w:rPr>
      </w:pPr>
      <w:r w:rsidRPr="008654CC">
        <w:rPr>
          <w:sz w:val="28"/>
          <w:szCs w:val="28"/>
        </w:rPr>
        <w:t xml:space="preserve">1. Титульный лист </w:t>
      </w:r>
    </w:p>
    <w:p w:rsidR="001E64B3" w:rsidRPr="008654CC" w:rsidRDefault="001E64B3" w:rsidP="00E16C63">
      <w:pPr>
        <w:pStyle w:val="Default"/>
        <w:jc w:val="both"/>
        <w:rPr>
          <w:sz w:val="28"/>
          <w:szCs w:val="28"/>
        </w:rPr>
      </w:pPr>
      <w:r w:rsidRPr="008654CC">
        <w:rPr>
          <w:sz w:val="28"/>
          <w:szCs w:val="28"/>
        </w:rPr>
        <w:t>2. Пояснительная записка</w:t>
      </w:r>
    </w:p>
    <w:p w:rsidR="001E64B3" w:rsidRPr="008654CC" w:rsidRDefault="001E64B3" w:rsidP="00E16C63">
      <w:pPr>
        <w:pStyle w:val="Default"/>
        <w:jc w:val="both"/>
        <w:rPr>
          <w:sz w:val="28"/>
          <w:szCs w:val="28"/>
        </w:rPr>
      </w:pPr>
      <w:r w:rsidRPr="008654CC">
        <w:rPr>
          <w:sz w:val="28"/>
          <w:szCs w:val="28"/>
        </w:rPr>
        <w:t>3. Содержание</w:t>
      </w:r>
    </w:p>
    <w:p w:rsidR="001E64B3" w:rsidRPr="008654CC" w:rsidRDefault="001E64B3" w:rsidP="00E16C63">
      <w:pPr>
        <w:pStyle w:val="Default"/>
        <w:jc w:val="both"/>
        <w:rPr>
          <w:sz w:val="28"/>
          <w:szCs w:val="28"/>
        </w:rPr>
      </w:pPr>
      <w:r w:rsidRPr="008654CC">
        <w:rPr>
          <w:sz w:val="28"/>
          <w:szCs w:val="28"/>
        </w:rPr>
        <w:t xml:space="preserve">4. Учебно-тематический план </w:t>
      </w:r>
    </w:p>
    <w:p w:rsidR="001E64B3" w:rsidRPr="008654CC" w:rsidRDefault="001E64B3" w:rsidP="00E16C63">
      <w:pPr>
        <w:pStyle w:val="Default"/>
        <w:jc w:val="both"/>
        <w:rPr>
          <w:sz w:val="28"/>
          <w:szCs w:val="28"/>
        </w:rPr>
      </w:pPr>
      <w:r w:rsidRPr="008654CC">
        <w:rPr>
          <w:sz w:val="28"/>
          <w:szCs w:val="28"/>
        </w:rPr>
        <w:t>5. Формы контроля и оценочные материалы</w:t>
      </w:r>
    </w:p>
    <w:p w:rsidR="001E64B3" w:rsidRPr="008654CC" w:rsidRDefault="001E64B3" w:rsidP="00E16C63">
      <w:pPr>
        <w:pStyle w:val="Default"/>
        <w:jc w:val="both"/>
        <w:rPr>
          <w:sz w:val="28"/>
          <w:szCs w:val="28"/>
        </w:rPr>
      </w:pPr>
      <w:r w:rsidRPr="008654CC">
        <w:rPr>
          <w:sz w:val="28"/>
          <w:szCs w:val="28"/>
        </w:rPr>
        <w:t>6. Организационно-педагогические условия</w:t>
      </w:r>
      <w:r w:rsidR="00EF3DDB" w:rsidRPr="008654CC">
        <w:rPr>
          <w:sz w:val="28"/>
          <w:szCs w:val="28"/>
        </w:rPr>
        <w:t xml:space="preserve"> реализации программы</w:t>
      </w:r>
      <w:r w:rsidRPr="008654CC">
        <w:rPr>
          <w:sz w:val="28"/>
          <w:szCs w:val="28"/>
        </w:rPr>
        <w:t xml:space="preserve"> </w:t>
      </w:r>
    </w:p>
    <w:p w:rsidR="001E64B3" w:rsidRPr="008654CC" w:rsidRDefault="001E64B3" w:rsidP="00E16C63">
      <w:pPr>
        <w:pStyle w:val="Default"/>
        <w:jc w:val="both"/>
        <w:rPr>
          <w:sz w:val="28"/>
          <w:szCs w:val="28"/>
        </w:rPr>
      </w:pPr>
      <w:r w:rsidRPr="008654CC">
        <w:rPr>
          <w:sz w:val="28"/>
          <w:szCs w:val="28"/>
        </w:rPr>
        <w:t xml:space="preserve">7. Список литературы </w:t>
      </w:r>
    </w:p>
    <w:p w:rsidR="001E64B3" w:rsidRPr="008654CC" w:rsidRDefault="001E64B3" w:rsidP="00E16C63">
      <w:pPr>
        <w:pStyle w:val="Default"/>
        <w:jc w:val="both"/>
        <w:rPr>
          <w:sz w:val="28"/>
          <w:szCs w:val="28"/>
        </w:rPr>
      </w:pPr>
      <w:r w:rsidRPr="008654CC">
        <w:rPr>
          <w:sz w:val="28"/>
          <w:szCs w:val="28"/>
        </w:rPr>
        <w:t xml:space="preserve">8. Приложение «Календарно-тематический план» </w:t>
      </w:r>
    </w:p>
    <w:p w:rsidR="006533D3" w:rsidRPr="008654CC" w:rsidRDefault="00265662" w:rsidP="00933668">
      <w:pPr>
        <w:jc w:val="center"/>
        <w:rPr>
          <w:b/>
          <w:sz w:val="28"/>
          <w:szCs w:val="28"/>
        </w:rPr>
      </w:pPr>
      <w:r w:rsidRPr="008654CC">
        <w:rPr>
          <w:b/>
          <w:sz w:val="28"/>
          <w:szCs w:val="28"/>
        </w:rPr>
        <w:t>Титульный лист программы</w:t>
      </w:r>
    </w:p>
    <w:p w:rsidR="0077488C" w:rsidRPr="008654CC" w:rsidRDefault="0077488C" w:rsidP="00622BA3">
      <w:pPr>
        <w:pStyle w:val="Pa4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b/>
          <w:i/>
          <w:sz w:val="28"/>
          <w:szCs w:val="28"/>
        </w:rPr>
        <w:t>Титульный лист</w:t>
      </w:r>
      <w:r w:rsidRPr="008654CC">
        <w:rPr>
          <w:rFonts w:ascii="Times New Roman" w:hAnsi="Times New Roman"/>
          <w:b/>
          <w:sz w:val="28"/>
          <w:szCs w:val="28"/>
        </w:rPr>
        <w:t xml:space="preserve"> </w:t>
      </w:r>
      <w:r w:rsidRPr="008654CC">
        <w:rPr>
          <w:rFonts w:ascii="Times New Roman" w:hAnsi="Times New Roman"/>
          <w:sz w:val="28"/>
          <w:szCs w:val="28"/>
        </w:rPr>
        <w:t xml:space="preserve">своеобразная </w:t>
      </w:r>
      <w:r w:rsidRPr="008654CC">
        <w:rPr>
          <w:rFonts w:ascii="Times New Roman" w:hAnsi="Times New Roman"/>
          <w:i/>
          <w:sz w:val="28"/>
          <w:szCs w:val="28"/>
        </w:rPr>
        <w:t>«визитная карточка»</w:t>
      </w:r>
      <w:r w:rsidRPr="008654C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654CC">
        <w:rPr>
          <w:rFonts w:ascii="Times New Roman" w:hAnsi="Times New Roman"/>
          <w:sz w:val="28"/>
          <w:szCs w:val="28"/>
        </w:rPr>
        <w:t xml:space="preserve">дополнительной </w:t>
      </w:r>
      <w:r w:rsidR="00622BA3" w:rsidRPr="008654CC">
        <w:rPr>
          <w:rFonts w:ascii="Times New Roman" w:hAnsi="Times New Roman"/>
          <w:sz w:val="28"/>
          <w:szCs w:val="28"/>
        </w:rPr>
        <w:t>обще</w:t>
      </w:r>
      <w:r w:rsidRPr="008654CC">
        <w:rPr>
          <w:rFonts w:ascii="Times New Roman" w:hAnsi="Times New Roman"/>
          <w:sz w:val="28"/>
          <w:szCs w:val="28"/>
        </w:rPr>
        <w:t xml:space="preserve">образовательной программы. Поэтому здесь указывается самая основная информация о программе, а именно: </w:t>
      </w:r>
    </w:p>
    <w:p w:rsidR="0077488C" w:rsidRPr="008654CC" w:rsidRDefault="0077488C" w:rsidP="00622BA3">
      <w:pPr>
        <w:pStyle w:val="Pa2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На титульном листе рекомендуется указывать:</w:t>
      </w:r>
    </w:p>
    <w:p w:rsidR="0077488C" w:rsidRPr="008654CC" w:rsidRDefault="0077488C" w:rsidP="00622BA3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наименование образовательно</w:t>
      </w:r>
      <w:r w:rsidR="00316771" w:rsidRPr="008654CC">
        <w:rPr>
          <w:rFonts w:ascii="Times New Roman" w:hAnsi="Times New Roman"/>
          <w:color w:val="000000"/>
          <w:sz w:val="28"/>
          <w:szCs w:val="28"/>
        </w:rPr>
        <w:t>й</w:t>
      </w:r>
      <w:r w:rsidRPr="00865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6771" w:rsidRPr="008654CC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8654CC">
        <w:rPr>
          <w:rFonts w:ascii="Times New Roman" w:hAnsi="Times New Roman"/>
          <w:color w:val="000000"/>
          <w:sz w:val="28"/>
          <w:szCs w:val="28"/>
        </w:rPr>
        <w:t>;</w:t>
      </w:r>
    </w:p>
    <w:p w:rsidR="0077488C" w:rsidRPr="008654CC" w:rsidRDefault="0077488C" w:rsidP="00622BA3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где, когда и кем утверждена программа;</w:t>
      </w:r>
    </w:p>
    <w:p w:rsidR="0077488C" w:rsidRPr="008654CC" w:rsidRDefault="0077488C" w:rsidP="00622BA3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8654CC">
        <w:rPr>
          <w:sz w:val="28"/>
          <w:szCs w:val="28"/>
        </w:rPr>
        <w:lastRenderedPageBreak/>
        <w:t xml:space="preserve">название дополнительной </w:t>
      </w:r>
      <w:r w:rsidR="00622BA3" w:rsidRPr="008654CC">
        <w:rPr>
          <w:sz w:val="28"/>
          <w:szCs w:val="28"/>
        </w:rPr>
        <w:t>обще</w:t>
      </w:r>
      <w:r w:rsidRPr="008654CC">
        <w:rPr>
          <w:sz w:val="28"/>
          <w:szCs w:val="28"/>
        </w:rPr>
        <w:t>образовательной программы</w:t>
      </w:r>
      <w:r w:rsidR="00AD7086" w:rsidRPr="008654CC">
        <w:rPr>
          <w:sz w:val="28"/>
          <w:szCs w:val="28"/>
        </w:rPr>
        <w:t>.</w:t>
      </w:r>
      <w:r w:rsidR="00AD7086" w:rsidRPr="008654CC">
        <w:rPr>
          <w:i/>
          <w:sz w:val="28"/>
          <w:szCs w:val="28"/>
        </w:rPr>
        <w:t xml:space="preserve"> </w:t>
      </w:r>
      <w:proofErr w:type="gramStart"/>
      <w:r w:rsidR="00AD7086" w:rsidRPr="008654CC">
        <w:rPr>
          <w:sz w:val="28"/>
          <w:szCs w:val="28"/>
        </w:rPr>
        <w:t>Оно должно быть коротким, ёмким, привлекательным, а главное – отражать содерж</w:t>
      </w:r>
      <w:r w:rsidR="00AD7086" w:rsidRPr="008654CC">
        <w:rPr>
          <w:sz w:val="28"/>
          <w:szCs w:val="28"/>
        </w:rPr>
        <w:t>а</w:t>
      </w:r>
      <w:r w:rsidR="00AD7086" w:rsidRPr="008654CC">
        <w:rPr>
          <w:sz w:val="28"/>
          <w:szCs w:val="28"/>
        </w:rPr>
        <w:t xml:space="preserve">ние программы («Русский язык для медиков», «Говорим правильно», «Пифагор», «Уроки </w:t>
      </w:r>
      <w:proofErr w:type="spellStart"/>
      <w:r w:rsidR="00AD7086" w:rsidRPr="008654CC">
        <w:rPr>
          <w:sz w:val="28"/>
          <w:szCs w:val="28"/>
        </w:rPr>
        <w:t>Web</w:t>
      </w:r>
      <w:proofErr w:type="spellEnd"/>
      <w:r w:rsidR="00AD7086" w:rsidRPr="008654CC">
        <w:rPr>
          <w:sz w:val="28"/>
          <w:szCs w:val="28"/>
        </w:rPr>
        <w:t>-мастерства», «Занимательная биология» и т.п.</w:t>
      </w:r>
      <w:r w:rsidR="00316771" w:rsidRPr="008654CC">
        <w:rPr>
          <w:sz w:val="28"/>
          <w:szCs w:val="28"/>
        </w:rPr>
        <w:t>)</w:t>
      </w:r>
      <w:r w:rsidRPr="008654CC">
        <w:rPr>
          <w:sz w:val="28"/>
          <w:szCs w:val="28"/>
        </w:rPr>
        <w:t>;</w:t>
      </w:r>
      <w:proofErr w:type="gramEnd"/>
    </w:p>
    <w:p w:rsidR="0077488C" w:rsidRPr="008654CC" w:rsidRDefault="0077488C" w:rsidP="00622BA3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 xml:space="preserve">возраст </w:t>
      </w:r>
      <w:proofErr w:type="gramStart"/>
      <w:r w:rsidR="00316771" w:rsidRPr="008654CC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8654CC">
        <w:rPr>
          <w:rFonts w:ascii="Times New Roman" w:hAnsi="Times New Roman"/>
          <w:color w:val="000000"/>
          <w:sz w:val="28"/>
          <w:szCs w:val="28"/>
        </w:rPr>
        <w:t>, на которых рассчитана программа;</w:t>
      </w:r>
    </w:p>
    <w:p w:rsidR="0077488C" w:rsidRPr="008654CC" w:rsidRDefault="0077488C" w:rsidP="00622BA3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 xml:space="preserve">срок реализации дополнительной </w:t>
      </w:r>
      <w:r w:rsidR="00622BA3" w:rsidRPr="008654CC">
        <w:rPr>
          <w:rFonts w:ascii="Times New Roman" w:hAnsi="Times New Roman"/>
          <w:color w:val="000000"/>
          <w:sz w:val="28"/>
          <w:szCs w:val="28"/>
        </w:rPr>
        <w:t>обще</w:t>
      </w:r>
      <w:r w:rsidRPr="008654CC">
        <w:rPr>
          <w:rFonts w:ascii="Times New Roman" w:hAnsi="Times New Roman"/>
          <w:color w:val="000000"/>
          <w:sz w:val="28"/>
          <w:szCs w:val="28"/>
        </w:rPr>
        <w:t>образовательной программы;</w:t>
      </w:r>
    </w:p>
    <w:p w:rsidR="0077488C" w:rsidRPr="008654CC" w:rsidRDefault="0077488C" w:rsidP="00622BA3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 xml:space="preserve">Ф.И.О., должность автора (авторов) дополнительной </w:t>
      </w:r>
      <w:r w:rsidR="00622BA3" w:rsidRPr="008654CC">
        <w:rPr>
          <w:rFonts w:ascii="Times New Roman" w:hAnsi="Times New Roman"/>
          <w:color w:val="000000"/>
          <w:sz w:val="28"/>
          <w:szCs w:val="28"/>
        </w:rPr>
        <w:t>обще</w:t>
      </w:r>
      <w:r w:rsidRPr="008654CC">
        <w:rPr>
          <w:rFonts w:ascii="Times New Roman" w:hAnsi="Times New Roman"/>
          <w:color w:val="000000"/>
          <w:sz w:val="28"/>
          <w:szCs w:val="28"/>
        </w:rPr>
        <w:t>образова</w:t>
      </w:r>
      <w:r w:rsidRPr="008654CC">
        <w:rPr>
          <w:rFonts w:ascii="Times New Roman" w:hAnsi="Times New Roman"/>
          <w:color w:val="000000"/>
          <w:sz w:val="28"/>
          <w:szCs w:val="28"/>
        </w:rPr>
        <w:softHyphen/>
        <w:t>тельной программы;</w:t>
      </w:r>
    </w:p>
    <w:p w:rsidR="0077488C" w:rsidRPr="008654CC" w:rsidRDefault="0077488C" w:rsidP="00622BA3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название города, населенного пункта, в котором реализуется дополн</w:t>
      </w:r>
      <w:r w:rsidRPr="008654CC">
        <w:rPr>
          <w:rFonts w:ascii="Times New Roman" w:hAnsi="Times New Roman"/>
          <w:color w:val="000000"/>
          <w:sz w:val="28"/>
          <w:szCs w:val="28"/>
        </w:rPr>
        <w:t>и</w:t>
      </w:r>
      <w:r w:rsidRPr="008654CC">
        <w:rPr>
          <w:rFonts w:ascii="Times New Roman" w:hAnsi="Times New Roman"/>
          <w:color w:val="000000"/>
          <w:sz w:val="28"/>
          <w:szCs w:val="28"/>
        </w:rPr>
        <w:t>тельная общеобразовательная программа;</w:t>
      </w:r>
    </w:p>
    <w:p w:rsidR="00E16C63" w:rsidRPr="008654CC" w:rsidRDefault="0077488C" w:rsidP="00622BA3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год разработки программы.</w:t>
      </w:r>
    </w:p>
    <w:p w:rsidR="00967669" w:rsidRPr="008654CC" w:rsidRDefault="00967669" w:rsidP="00933668">
      <w:pPr>
        <w:pStyle w:val="Default"/>
        <w:jc w:val="center"/>
        <w:rPr>
          <w:b/>
          <w:sz w:val="28"/>
          <w:szCs w:val="28"/>
          <w:lang w:eastAsia="ru-RU"/>
        </w:rPr>
      </w:pPr>
      <w:r w:rsidRPr="008654CC">
        <w:rPr>
          <w:b/>
          <w:sz w:val="28"/>
          <w:szCs w:val="28"/>
          <w:lang w:eastAsia="ru-RU"/>
        </w:rPr>
        <w:t>Пояснительная записка</w:t>
      </w:r>
    </w:p>
    <w:p w:rsidR="000C6E5D" w:rsidRPr="008654CC" w:rsidRDefault="000C6E5D" w:rsidP="00D4564E">
      <w:pPr>
        <w:shd w:val="clear" w:color="auto" w:fill="FFFFFF"/>
        <w:ind w:right="-1" w:firstLine="709"/>
        <w:jc w:val="both"/>
        <w:rPr>
          <w:bCs/>
          <w:color w:val="000000"/>
          <w:sz w:val="28"/>
          <w:szCs w:val="28"/>
        </w:rPr>
      </w:pPr>
      <w:r w:rsidRPr="008654CC">
        <w:rPr>
          <w:bCs/>
          <w:color w:val="000000"/>
          <w:sz w:val="28"/>
          <w:szCs w:val="28"/>
        </w:rPr>
        <w:t>Пояснительную записку нужно  начинать с введения – краткой характ</w:t>
      </w:r>
      <w:r w:rsidRPr="008654CC">
        <w:rPr>
          <w:bCs/>
          <w:color w:val="000000"/>
          <w:sz w:val="28"/>
          <w:szCs w:val="28"/>
        </w:rPr>
        <w:t>е</w:t>
      </w:r>
      <w:r w:rsidRPr="008654CC">
        <w:rPr>
          <w:bCs/>
          <w:color w:val="000000"/>
          <w:sz w:val="28"/>
          <w:szCs w:val="28"/>
        </w:rPr>
        <w:t>ристики предмета, его значимости и педагогического обоснования дополн</w:t>
      </w:r>
      <w:r w:rsidRPr="008654CC">
        <w:rPr>
          <w:bCs/>
          <w:color w:val="000000"/>
          <w:sz w:val="28"/>
          <w:szCs w:val="28"/>
        </w:rPr>
        <w:t>и</w:t>
      </w:r>
      <w:r w:rsidRPr="008654CC">
        <w:rPr>
          <w:bCs/>
          <w:color w:val="000000"/>
          <w:sz w:val="28"/>
          <w:szCs w:val="28"/>
        </w:rPr>
        <w:t>тельной обще</w:t>
      </w:r>
      <w:r w:rsidR="00622BA3" w:rsidRPr="008654CC">
        <w:rPr>
          <w:bCs/>
          <w:color w:val="000000"/>
          <w:sz w:val="28"/>
          <w:szCs w:val="28"/>
        </w:rPr>
        <w:t>образовательной</w:t>
      </w:r>
      <w:r w:rsidRPr="008654CC">
        <w:rPr>
          <w:bCs/>
          <w:color w:val="000000"/>
          <w:sz w:val="28"/>
          <w:szCs w:val="28"/>
        </w:rPr>
        <w:t xml:space="preserve"> программы. </w:t>
      </w:r>
    </w:p>
    <w:p w:rsidR="000C6E5D" w:rsidRPr="008654CC" w:rsidRDefault="000C6E5D" w:rsidP="00D4564E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8654CC">
        <w:rPr>
          <w:bCs/>
          <w:color w:val="000000"/>
          <w:sz w:val="28"/>
          <w:szCs w:val="28"/>
        </w:rPr>
        <w:t>В пояснительной записке необходимо раскрыть</w:t>
      </w:r>
      <w:r w:rsidRPr="008654CC">
        <w:rPr>
          <w:b/>
          <w:i/>
          <w:color w:val="000000"/>
          <w:sz w:val="28"/>
          <w:szCs w:val="28"/>
        </w:rPr>
        <w:t> </w:t>
      </w:r>
      <w:r w:rsidRPr="008654CC">
        <w:rPr>
          <w:color w:val="000000"/>
          <w:sz w:val="28"/>
          <w:szCs w:val="28"/>
        </w:rPr>
        <w:t>следующие разделы:</w:t>
      </w:r>
    </w:p>
    <w:p w:rsidR="000C6E5D" w:rsidRPr="008654CC" w:rsidRDefault="000C6E5D" w:rsidP="00D4564E">
      <w:pPr>
        <w:pStyle w:val="Pa2"/>
        <w:numPr>
          <w:ilvl w:val="0"/>
          <w:numId w:val="19"/>
        </w:numPr>
        <w:spacing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 xml:space="preserve">направленность дополнительной </w:t>
      </w:r>
      <w:r w:rsidR="00622BA3" w:rsidRPr="008654CC">
        <w:rPr>
          <w:bCs/>
          <w:color w:val="000000"/>
          <w:sz w:val="28"/>
          <w:szCs w:val="28"/>
        </w:rPr>
        <w:t>общеобразовательной</w:t>
      </w:r>
      <w:r w:rsidRPr="008654CC">
        <w:rPr>
          <w:rFonts w:ascii="Times New Roman" w:hAnsi="Times New Roman"/>
          <w:color w:val="000000"/>
          <w:sz w:val="28"/>
          <w:szCs w:val="28"/>
        </w:rPr>
        <w:t xml:space="preserve"> программы;</w:t>
      </w:r>
    </w:p>
    <w:p w:rsidR="000C6E5D" w:rsidRPr="008654CC" w:rsidRDefault="000C6E5D" w:rsidP="00D4564E">
      <w:pPr>
        <w:pStyle w:val="Pa2"/>
        <w:numPr>
          <w:ilvl w:val="0"/>
          <w:numId w:val="19"/>
        </w:numPr>
        <w:spacing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уровень освоения программы;</w:t>
      </w:r>
    </w:p>
    <w:p w:rsidR="000C6E5D" w:rsidRPr="008654CC" w:rsidRDefault="000C6E5D" w:rsidP="00D4564E">
      <w:pPr>
        <w:pStyle w:val="Pa2"/>
        <w:numPr>
          <w:ilvl w:val="0"/>
          <w:numId w:val="19"/>
        </w:numPr>
        <w:spacing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 xml:space="preserve">актуальность и педагогическую целесообразность программы; </w:t>
      </w:r>
    </w:p>
    <w:p w:rsidR="000C6E5D" w:rsidRPr="008654CC" w:rsidRDefault="000C6E5D" w:rsidP="00D4564E">
      <w:pPr>
        <w:pStyle w:val="Pa2"/>
        <w:numPr>
          <w:ilvl w:val="0"/>
          <w:numId w:val="19"/>
        </w:numPr>
        <w:spacing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отличительные особенности данной программы;</w:t>
      </w:r>
    </w:p>
    <w:p w:rsidR="000C6E5D" w:rsidRPr="008654CC" w:rsidRDefault="000C6E5D" w:rsidP="00D4564E">
      <w:pPr>
        <w:pStyle w:val="Pa2"/>
        <w:numPr>
          <w:ilvl w:val="0"/>
          <w:numId w:val="19"/>
        </w:numPr>
        <w:spacing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 xml:space="preserve">цель и задачи дополнительной </w:t>
      </w:r>
      <w:r w:rsidR="00622BA3" w:rsidRPr="008654CC">
        <w:rPr>
          <w:bCs/>
          <w:color w:val="000000"/>
          <w:sz w:val="28"/>
          <w:szCs w:val="28"/>
        </w:rPr>
        <w:t>общеобразовательной</w:t>
      </w:r>
      <w:r w:rsidRPr="008654CC">
        <w:rPr>
          <w:rFonts w:ascii="Times New Roman" w:hAnsi="Times New Roman"/>
          <w:color w:val="000000"/>
          <w:sz w:val="28"/>
          <w:szCs w:val="28"/>
        </w:rPr>
        <w:t xml:space="preserve"> программы;</w:t>
      </w:r>
    </w:p>
    <w:p w:rsidR="000C6E5D" w:rsidRPr="008654CC" w:rsidRDefault="000C6E5D" w:rsidP="00D4564E">
      <w:pPr>
        <w:pStyle w:val="Pa2"/>
        <w:numPr>
          <w:ilvl w:val="0"/>
          <w:numId w:val="19"/>
        </w:numPr>
        <w:spacing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 xml:space="preserve">категория </w:t>
      </w:r>
      <w:proofErr w:type="gramStart"/>
      <w:r w:rsidRPr="008654CC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8654CC">
        <w:rPr>
          <w:rFonts w:ascii="Times New Roman" w:hAnsi="Times New Roman"/>
          <w:color w:val="000000"/>
          <w:sz w:val="28"/>
          <w:szCs w:val="28"/>
        </w:rPr>
        <w:t>;</w:t>
      </w:r>
    </w:p>
    <w:p w:rsidR="000C6E5D" w:rsidRPr="008654CC" w:rsidRDefault="0056611F" w:rsidP="00D4564E">
      <w:pPr>
        <w:pStyle w:val="Pa2"/>
        <w:numPr>
          <w:ilvl w:val="0"/>
          <w:numId w:val="19"/>
        </w:numPr>
        <w:spacing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срок</w:t>
      </w:r>
      <w:r w:rsidR="000C6E5D" w:rsidRPr="008654CC">
        <w:rPr>
          <w:rFonts w:ascii="Times New Roman" w:hAnsi="Times New Roman"/>
          <w:color w:val="000000"/>
          <w:sz w:val="28"/>
          <w:szCs w:val="28"/>
        </w:rPr>
        <w:t xml:space="preserve"> реализации программы и общее количество часов;</w:t>
      </w:r>
    </w:p>
    <w:p w:rsidR="000C6E5D" w:rsidRPr="008654CC" w:rsidRDefault="000C6E5D" w:rsidP="00D4564E">
      <w:pPr>
        <w:pStyle w:val="Pa2"/>
        <w:numPr>
          <w:ilvl w:val="0"/>
          <w:numId w:val="19"/>
        </w:numPr>
        <w:spacing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 xml:space="preserve">формы </w:t>
      </w:r>
      <w:r w:rsidR="004B7C4F" w:rsidRPr="008654CC">
        <w:rPr>
          <w:rFonts w:ascii="Times New Roman" w:hAnsi="Times New Roman"/>
          <w:color w:val="000000"/>
          <w:sz w:val="28"/>
          <w:szCs w:val="28"/>
        </w:rPr>
        <w:t xml:space="preserve">организации образовательной деятельности </w:t>
      </w:r>
      <w:r w:rsidRPr="008654CC">
        <w:rPr>
          <w:rFonts w:ascii="Times New Roman" w:hAnsi="Times New Roman"/>
          <w:color w:val="000000"/>
          <w:sz w:val="28"/>
          <w:szCs w:val="28"/>
        </w:rPr>
        <w:t>и режим занятий;</w:t>
      </w:r>
    </w:p>
    <w:p w:rsidR="000C6E5D" w:rsidRPr="008654CC" w:rsidRDefault="004B7C4F" w:rsidP="00D4564E">
      <w:pPr>
        <w:pStyle w:val="Pa2"/>
        <w:numPr>
          <w:ilvl w:val="0"/>
          <w:numId w:val="19"/>
        </w:numPr>
        <w:spacing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планиру</w:t>
      </w:r>
      <w:r w:rsidR="000C6E5D" w:rsidRPr="008654CC">
        <w:rPr>
          <w:rFonts w:ascii="Times New Roman" w:hAnsi="Times New Roman"/>
          <w:color w:val="000000"/>
          <w:sz w:val="28"/>
          <w:szCs w:val="28"/>
        </w:rPr>
        <w:t>емые результаты</w:t>
      </w:r>
      <w:r w:rsidRPr="008654CC">
        <w:rPr>
          <w:rFonts w:ascii="Times New Roman" w:hAnsi="Times New Roman"/>
          <w:color w:val="000000"/>
          <w:sz w:val="28"/>
          <w:szCs w:val="28"/>
        </w:rPr>
        <w:t xml:space="preserve"> освоения программы</w:t>
      </w:r>
      <w:r w:rsidR="0056611F" w:rsidRPr="008654CC">
        <w:rPr>
          <w:rFonts w:ascii="Times New Roman" w:hAnsi="Times New Roman"/>
          <w:color w:val="000000"/>
          <w:sz w:val="28"/>
          <w:szCs w:val="28"/>
        </w:rPr>
        <w:t>.</w:t>
      </w:r>
    </w:p>
    <w:p w:rsidR="00D4564E" w:rsidRPr="008654CC" w:rsidRDefault="000C6E5D" w:rsidP="00D4564E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8654CC">
        <w:rPr>
          <w:b/>
          <w:bCs/>
          <w:i/>
          <w:iCs/>
          <w:color w:val="000000"/>
          <w:sz w:val="28"/>
          <w:szCs w:val="28"/>
        </w:rPr>
        <w:t>Направленность программы</w:t>
      </w:r>
      <w:r w:rsidR="004336B1" w:rsidRPr="008654CC">
        <w:rPr>
          <w:bCs/>
          <w:iCs/>
          <w:color w:val="000000"/>
          <w:sz w:val="28"/>
          <w:szCs w:val="28"/>
        </w:rPr>
        <w:t xml:space="preserve"> указывается в соответствии с</w:t>
      </w:r>
      <w:r w:rsidRPr="008654CC">
        <w:rPr>
          <w:sz w:val="28"/>
          <w:szCs w:val="28"/>
        </w:rPr>
        <w:t xml:space="preserve"> приказом Министерства образования и науки Российской Федерации от 29 августа 2013 г. </w:t>
      </w:r>
      <w:r w:rsidR="00622BA3" w:rsidRPr="008654CC">
        <w:rPr>
          <w:sz w:val="28"/>
          <w:szCs w:val="28"/>
        </w:rPr>
        <w:t>№</w:t>
      </w:r>
      <w:r w:rsidRPr="008654CC">
        <w:rPr>
          <w:sz w:val="28"/>
          <w:szCs w:val="28"/>
        </w:rPr>
        <w:t xml:space="preserve"> 1008</w:t>
      </w:r>
      <w:r w:rsidR="004336B1" w:rsidRPr="008654CC">
        <w:rPr>
          <w:sz w:val="28"/>
          <w:szCs w:val="28"/>
        </w:rPr>
        <w:t xml:space="preserve"> </w:t>
      </w:r>
      <w:r w:rsidR="00D4564E" w:rsidRPr="008654CC">
        <w:rPr>
          <w:sz w:val="28"/>
          <w:szCs w:val="28"/>
        </w:rPr>
        <w:t>«Об утверждении порядка организации и осуществления образовател</w:t>
      </w:r>
      <w:r w:rsidR="00D4564E" w:rsidRPr="008654CC">
        <w:rPr>
          <w:sz w:val="28"/>
          <w:szCs w:val="28"/>
        </w:rPr>
        <w:t>ь</w:t>
      </w:r>
      <w:r w:rsidR="00D4564E" w:rsidRPr="008654CC">
        <w:rPr>
          <w:sz w:val="28"/>
          <w:szCs w:val="28"/>
        </w:rPr>
        <w:t xml:space="preserve">ной деятельности по дополнительным общеобразовательным программам»: </w:t>
      </w:r>
    </w:p>
    <w:p w:rsidR="000C6E5D" w:rsidRPr="008654CC" w:rsidRDefault="000C6E5D" w:rsidP="00D4564E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 xml:space="preserve">техническая; </w:t>
      </w:r>
    </w:p>
    <w:p w:rsidR="000C6E5D" w:rsidRPr="008654CC" w:rsidRDefault="000C6E5D" w:rsidP="00622BA3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 xml:space="preserve">естественнонаучная; </w:t>
      </w:r>
    </w:p>
    <w:p w:rsidR="000C6E5D" w:rsidRPr="008654CC" w:rsidRDefault="000C6E5D" w:rsidP="00622BA3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физкультурно-спортивная;</w:t>
      </w:r>
    </w:p>
    <w:p w:rsidR="000C6E5D" w:rsidRPr="008654CC" w:rsidRDefault="000C6E5D" w:rsidP="00622BA3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художественная;</w:t>
      </w:r>
    </w:p>
    <w:p w:rsidR="000C6E5D" w:rsidRPr="008654CC" w:rsidRDefault="000C6E5D" w:rsidP="00622BA3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туристско-краеведческая;</w:t>
      </w:r>
    </w:p>
    <w:p w:rsidR="000C6E5D" w:rsidRPr="008654CC" w:rsidRDefault="000C6E5D" w:rsidP="00622BA3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социально-педагогическая</w:t>
      </w:r>
      <w:r w:rsidR="00622BA3" w:rsidRPr="008654CC">
        <w:rPr>
          <w:rFonts w:ascii="Times New Roman" w:hAnsi="Times New Roman"/>
          <w:color w:val="000000"/>
          <w:sz w:val="28"/>
          <w:szCs w:val="28"/>
        </w:rPr>
        <w:t>.</w:t>
      </w:r>
      <w:r w:rsidRPr="008654C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336B1" w:rsidRPr="008654CC" w:rsidRDefault="00D52F42" w:rsidP="00D4564E">
      <w:pPr>
        <w:shd w:val="clear" w:color="auto" w:fill="FFFFFF"/>
        <w:ind w:right="282" w:firstLine="709"/>
        <w:jc w:val="both"/>
        <w:rPr>
          <w:bCs/>
          <w:iCs/>
          <w:color w:val="000000"/>
          <w:sz w:val="28"/>
          <w:szCs w:val="28"/>
        </w:rPr>
      </w:pPr>
      <w:r w:rsidRPr="008654CC">
        <w:rPr>
          <w:b/>
          <w:bCs/>
          <w:i/>
          <w:iCs/>
          <w:color w:val="000000"/>
          <w:sz w:val="28"/>
          <w:szCs w:val="28"/>
        </w:rPr>
        <w:t xml:space="preserve">Уровень усвоения программы </w:t>
      </w:r>
      <w:r w:rsidRPr="008654CC">
        <w:rPr>
          <w:bCs/>
          <w:iCs/>
          <w:color w:val="000000"/>
          <w:sz w:val="28"/>
          <w:szCs w:val="28"/>
        </w:rPr>
        <w:t xml:space="preserve">может быть </w:t>
      </w:r>
      <w:r w:rsidR="004336B1" w:rsidRPr="008654CC">
        <w:rPr>
          <w:bCs/>
          <w:iCs/>
          <w:color w:val="000000"/>
          <w:sz w:val="28"/>
          <w:szCs w:val="28"/>
        </w:rPr>
        <w:t>базовы</w:t>
      </w:r>
      <w:r w:rsidRPr="008654CC">
        <w:rPr>
          <w:bCs/>
          <w:iCs/>
          <w:color w:val="000000"/>
          <w:sz w:val="28"/>
          <w:szCs w:val="28"/>
        </w:rPr>
        <w:t>й и</w:t>
      </w:r>
      <w:r w:rsidR="00916660" w:rsidRPr="008654CC">
        <w:rPr>
          <w:bCs/>
          <w:iCs/>
          <w:color w:val="000000"/>
          <w:sz w:val="28"/>
          <w:szCs w:val="28"/>
        </w:rPr>
        <w:t xml:space="preserve"> углуб</w:t>
      </w:r>
      <w:r w:rsidR="004336B1" w:rsidRPr="008654CC">
        <w:rPr>
          <w:bCs/>
          <w:iCs/>
          <w:color w:val="000000"/>
          <w:sz w:val="28"/>
          <w:szCs w:val="28"/>
        </w:rPr>
        <w:t>л</w:t>
      </w:r>
      <w:r w:rsidR="00916660" w:rsidRPr="008654CC">
        <w:rPr>
          <w:bCs/>
          <w:iCs/>
          <w:color w:val="000000"/>
          <w:sz w:val="28"/>
          <w:szCs w:val="28"/>
        </w:rPr>
        <w:t>е</w:t>
      </w:r>
      <w:r w:rsidRPr="008654CC">
        <w:rPr>
          <w:bCs/>
          <w:iCs/>
          <w:color w:val="000000"/>
          <w:sz w:val="28"/>
          <w:szCs w:val="28"/>
        </w:rPr>
        <w:t>нный.</w:t>
      </w:r>
    </w:p>
    <w:p w:rsidR="00D52F42" w:rsidRPr="008654CC" w:rsidRDefault="000C6E5D" w:rsidP="00D4564E">
      <w:pPr>
        <w:shd w:val="clear" w:color="auto" w:fill="FFFFFF"/>
        <w:ind w:firstLine="709"/>
        <w:jc w:val="both"/>
        <w:rPr>
          <w:sz w:val="28"/>
          <w:szCs w:val="28"/>
        </w:rPr>
      </w:pPr>
      <w:r w:rsidRPr="008654CC">
        <w:rPr>
          <w:b/>
          <w:bCs/>
          <w:i/>
          <w:iCs/>
          <w:color w:val="000000"/>
          <w:sz w:val="28"/>
          <w:szCs w:val="28"/>
        </w:rPr>
        <w:t>Новизна программы</w:t>
      </w:r>
      <w:r w:rsidR="00D52F42" w:rsidRPr="008654CC">
        <w:rPr>
          <w:b/>
          <w:bCs/>
          <w:i/>
          <w:iCs/>
          <w:color w:val="000000"/>
          <w:sz w:val="28"/>
          <w:szCs w:val="28"/>
        </w:rPr>
        <w:t xml:space="preserve">. </w:t>
      </w:r>
      <w:r w:rsidR="00D52F42" w:rsidRPr="008654CC">
        <w:rPr>
          <w:bCs/>
          <w:iCs/>
          <w:color w:val="000000"/>
          <w:sz w:val="28"/>
          <w:szCs w:val="28"/>
        </w:rPr>
        <w:t>О</w:t>
      </w:r>
      <w:r w:rsidR="00D52F42" w:rsidRPr="008654CC">
        <w:rPr>
          <w:iCs/>
          <w:sz w:val="28"/>
          <w:szCs w:val="28"/>
        </w:rPr>
        <w:t>босновывается необходимость разработки и вне</w:t>
      </w:r>
      <w:r w:rsidR="00D52F42" w:rsidRPr="008654CC">
        <w:rPr>
          <w:iCs/>
          <w:sz w:val="28"/>
          <w:szCs w:val="28"/>
        </w:rPr>
        <w:t>д</w:t>
      </w:r>
      <w:r w:rsidR="00D52F42" w:rsidRPr="008654CC">
        <w:rPr>
          <w:iCs/>
          <w:sz w:val="28"/>
          <w:szCs w:val="28"/>
        </w:rPr>
        <w:t>рения программы, отмечаются достоинства программы, отличительные особе</w:t>
      </w:r>
      <w:r w:rsidR="00D52F42" w:rsidRPr="008654CC">
        <w:rPr>
          <w:iCs/>
          <w:sz w:val="28"/>
          <w:szCs w:val="28"/>
        </w:rPr>
        <w:t>н</w:t>
      </w:r>
      <w:r w:rsidR="00D52F42" w:rsidRPr="008654CC">
        <w:rPr>
          <w:iCs/>
          <w:sz w:val="28"/>
          <w:szCs w:val="28"/>
        </w:rPr>
        <w:t xml:space="preserve">ности данной программы от </w:t>
      </w:r>
      <w:proofErr w:type="gramStart"/>
      <w:r w:rsidR="00D52F42" w:rsidRPr="008654CC">
        <w:rPr>
          <w:iCs/>
          <w:sz w:val="28"/>
          <w:szCs w:val="28"/>
        </w:rPr>
        <w:t>подобных</w:t>
      </w:r>
      <w:proofErr w:type="gramEnd"/>
      <w:r w:rsidR="00D52F42" w:rsidRPr="008654CC">
        <w:rPr>
          <w:iCs/>
          <w:sz w:val="28"/>
          <w:szCs w:val="28"/>
        </w:rPr>
        <w:t>, ее оригинальность, педагогические во</w:t>
      </w:r>
      <w:r w:rsidR="00D52F42" w:rsidRPr="008654CC">
        <w:rPr>
          <w:iCs/>
          <w:sz w:val="28"/>
          <w:szCs w:val="28"/>
        </w:rPr>
        <w:t>з</w:t>
      </w:r>
      <w:r w:rsidR="00D52F42" w:rsidRPr="008654CC">
        <w:rPr>
          <w:iCs/>
          <w:sz w:val="28"/>
          <w:szCs w:val="28"/>
        </w:rPr>
        <w:t xml:space="preserve">можности. </w:t>
      </w:r>
    </w:p>
    <w:p w:rsidR="00D52F42" w:rsidRPr="008654CC" w:rsidRDefault="00D52F42" w:rsidP="00D4564E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8654CC">
        <w:rPr>
          <w:iCs/>
          <w:sz w:val="28"/>
          <w:szCs w:val="28"/>
        </w:rPr>
        <w:t>Вопросы-ориентиры:</w:t>
      </w:r>
    </w:p>
    <w:p w:rsidR="00D52F42" w:rsidRPr="008654CC" w:rsidRDefault="00D52F42" w:rsidP="00D4564E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Какова причина, побудившая создать программу?</w:t>
      </w:r>
    </w:p>
    <w:p w:rsidR="00D52F42" w:rsidRPr="008654CC" w:rsidRDefault="00D52F42" w:rsidP="00D4564E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Что отличает Вашу идею от других?</w:t>
      </w:r>
    </w:p>
    <w:p w:rsidR="000C6E5D" w:rsidRPr="008654CC" w:rsidRDefault="00D52F42" w:rsidP="00D4564E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lastRenderedPageBreak/>
        <w:t>Чем обосновывается новизна и актуальность для страны, конкретного р</w:t>
      </w:r>
      <w:r w:rsidRPr="008654CC">
        <w:rPr>
          <w:rFonts w:ascii="Times New Roman" w:hAnsi="Times New Roman"/>
          <w:color w:val="000000"/>
          <w:sz w:val="28"/>
          <w:szCs w:val="28"/>
        </w:rPr>
        <w:t>е</w:t>
      </w:r>
      <w:r w:rsidRPr="008654CC">
        <w:rPr>
          <w:rFonts w:ascii="Times New Roman" w:hAnsi="Times New Roman"/>
          <w:color w:val="000000"/>
          <w:sz w:val="28"/>
          <w:szCs w:val="28"/>
        </w:rPr>
        <w:t>гиона, учреждения?</w:t>
      </w:r>
    </w:p>
    <w:p w:rsidR="000C6E5D" w:rsidRPr="008654CC" w:rsidRDefault="000C6E5D" w:rsidP="00D4564E">
      <w:pPr>
        <w:shd w:val="clear" w:color="auto" w:fill="FFFFFF"/>
        <w:ind w:right="282" w:firstLine="709"/>
        <w:jc w:val="both"/>
        <w:rPr>
          <w:color w:val="000000"/>
          <w:sz w:val="28"/>
          <w:szCs w:val="28"/>
        </w:rPr>
      </w:pPr>
      <w:r w:rsidRPr="008654CC">
        <w:rPr>
          <w:bCs/>
          <w:color w:val="000000"/>
          <w:sz w:val="28"/>
          <w:szCs w:val="28"/>
        </w:rPr>
        <w:t>Новизна дополнительной общеобразовательной программы предпол</w:t>
      </w:r>
      <w:r w:rsidRPr="008654CC">
        <w:rPr>
          <w:bCs/>
          <w:color w:val="000000"/>
          <w:sz w:val="28"/>
          <w:szCs w:val="28"/>
        </w:rPr>
        <w:t>а</w:t>
      </w:r>
      <w:r w:rsidRPr="008654CC">
        <w:rPr>
          <w:bCs/>
          <w:color w:val="000000"/>
          <w:sz w:val="28"/>
          <w:szCs w:val="28"/>
        </w:rPr>
        <w:t>гает:</w:t>
      </w:r>
    </w:p>
    <w:p w:rsidR="000C6E5D" w:rsidRPr="008654CC" w:rsidRDefault="00D4564E" w:rsidP="00D4564E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н</w:t>
      </w:r>
      <w:r w:rsidR="000C6E5D" w:rsidRPr="008654CC">
        <w:rPr>
          <w:rFonts w:ascii="Times New Roman" w:hAnsi="Times New Roman"/>
          <w:color w:val="000000"/>
          <w:sz w:val="28"/>
          <w:szCs w:val="28"/>
        </w:rPr>
        <w:t>овое решение проблем дополнительного образования;</w:t>
      </w:r>
    </w:p>
    <w:p w:rsidR="000C6E5D" w:rsidRPr="008654CC" w:rsidRDefault="00D4564E" w:rsidP="00D4564E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н</w:t>
      </w:r>
      <w:r w:rsidR="000C6E5D" w:rsidRPr="008654CC">
        <w:rPr>
          <w:rFonts w:ascii="Times New Roman" w:hAnsi="Times New Roman"/>
          <w:color w:val="000000"/>
          <w:sz w:val="28"/>
          <w:szCs w:val="28"/>
        </w:rPr>
        <w:t>овые методики преподавания;</w:t>
      </w:r>
    </w:p>
    <w:p w:rsidR="000C6E5D" w:rsidRPr="008654CC" w:rsidRDefault="00D4564E" w:rsidP="00D4564E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н</w:t>
      </w:r>
      <w:r w:rsidR="000C6E5D" w:rsidRPr="008654CC">
        <w:rPr>
          <w:rFonts w:ascii="Times New Roman" w:hAnsi="Times New Roman"/>
          <w:color w:val="000000"/>
          <w:sz w:val="28"/>
          <w:szCs w:val="28"/>
        </w:rPr>
        <w:t>овые педагогические технологии в проведении занятий;</w:t>
      </w:r>
    </w:p>
    <w:p w:rsidR="000C6E5D" w:rsidRPr="008654CC" w:rsidRDefault="00D4564E" w:rsidP="00D4564E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н</w:t>
      </w:r>
      <w:r w:rsidR="000C6E5D" w:rsidRPr="008654CC">
        <w:rPr>
          <w:rFonts w:ascii="Times New Roman" w:hAnsi="Times New Roman"/>
          <w:color w:val="000000"/>
          <w:sz w:val="28"/>
          <w:szCs w:val="28"/>
        </w:rPr>
        <w:t>ововведения в формах диагностики и подведения итогов реализации программы и т.д.</w:t>
      </w:r>
    </w:p>
    <w:p w:rsidR="00D52F42" w:rsidRPr="008654CC" w:rsidRDefault="000C6E5D" w:rsidP="00D456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CC">
        <w:rPr>
          <w:b/>
          <w:bCs/>
          <w:i/>
          <w:iCs/>
          <w:color w:val="000000"/>
          <w:sz w:val="28"/>
          <w:szCs w:val="28"/>
        </w:rPr>
        <w:t>Актуальность программы</w:t>
      </w:r>
      <w:r w:rsidR="00D52F42" w:rsidRPr="008654CC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D52F42" w:rsidRPr="008654CC">
        <w:rPr>
          <w:sz w:val="28"/>
          <w:szCs w:val="28"/>
        </w:rPr>
        <w:t xml:space="preserve"> состоит в том, чтобы отвечать потребностям </w:t>
      </w:r>
      <w:r w:rsidR="00D4564E" w:rsidRPr="008654CC">
        <w:rPr>
          <w:sz w:val="28"/>
          <w:szCs w:val="28"/>
        </w:rPr>
        <w:t>обучающихся</w:t>
      </w:r>
      <w:r w:rsidR="00D52F42" w:rsidRPr="008654CC">
        <w:rPr>
          <w:sz w:val="28"/>
          <w:szCs w:val="28"/>
        </w:rPr>
        <w:t xml:space="preserve"> и их родителей, быть ориентированной на эффективное решение актуальных проблем ребенка и соответствовать социальному заказу общества.</w:t>
      </w:r>
      <w:r w:rsidR="00D4564E" w:rsidRPr="008654CC">
        <w:rPr>
          <w:sz w:val="28"/>
          <w:szCs w:val="28"/>
        </w:rPr>
        <w:t xml:space="preserve"> </w:t>
      </w:r>
      <w:r w:rsidR="00D52F42" w:rsidRPr="008654CC">
        <w:rPr>
          <w:sz w:val="28"/>
          <w:szCs w:val="28"/>
        </w:rPr>
        <w:t>В этом пункте необходимо ответить на вопрос: «Почему данный вид деятел</w:t>
      </w:r>
      <w:r w:rsidR="00D52F42" w:rsidRPr="008654CC">
        <w:rPr>
          <w:sz w:val="28"/>
          <w:szCs w:val="28"/>
        </w:rPr>
        <w:t>ь</w:t>
      </w:r>
      <w:r w:rsidR="00D52F42" w:rsidRPr="008654CC">
        <w:rPr>
          <w:sz w:val="28"/>
          <w:szCs w:val="28"/>
        </w:rPr>
        <w:t>ности является актуальным, то есть важным, современным и злободневным в настоящее время?»</w:t>
      </w:r>
      <w:r w:rsidR="00D4564E" w:rsidRPr="008654CC">
        <w:rPr>
          <w:sz w:val="28"/>
          <w:szCs w:val="28"/>
        </w:rPr>
        <w:t>.</w:t>
      </w:r>
    </w:p>
    <w:p w:rsidR="000C6E5D" w:rsidRPr="008654CC" w:rsidRDefault="000C6E5D" w:rsidP="00D4564E">
      <w:pPr>
        <w:shd w:val="clear" w:color="auto" w:fill="FFFFFF"/>
        <w:ind w:right="282" w:firstLine="709"/>
        <w:jc w:val="both"/>
        <w:rPr>
          <w:b/>
          <w:color w:val="000000"/>
          <w:sz w:val="28"/>
          <w:szCs w:val="28"/>
        </w:rPr>
      </w:pPr>
      <w:r w:rsidRPr="008654CC">
        <w:rPr>
          <w:bCs/>
          <w:iCs/>
          <w:color w:val="000000"/>
          <w:sz w:val="28"/>
          <w:szCs w:val="28"/>
        </w:rPr>
        <w:t xml:space="preserve">Актуальность может базироваться </w:t>
      </w:r>
      <w:proofErr w:type="gramStart"/>
      <w:r w:rsidRPr="008654CC">
        <w:rPr>
          <w:bCs/>
          <w:iCs/>
          <w:color w:val="000000"/>
          <w:sz w:val="28"/>
          <w:szCs w:val="28"/>
        </w:rPr>
        <w:t>на</w:t>
      </w:r>
      <w:proofErr w:type="gramEnd"/>
      <w:r w:rsidRPr="008654CC">
        <w:rPr>
          <w:bCs/>
          <w:iCs/>
          <w:color w:val="000000"/>
          <w:sz w:val="28"/>
          <w:szCs w:val="28"/>
        </w:rPr>
        <w:t>:</w:t>
      </w:r>
    </w:p>
    <w:p w:rsidR="000C6E5D" w:rsidRPr="008654CC" w:rsidRDefault="000C6E5D" w:rsidP="00D4564E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654CC">
        <w:rPr>
          <w:rFonts w:ascii="Times New Roman" w:hAnsi="Times New Roman"/>
          <w:color w:val="000000"/>
          <w:sz w:val="28"/>
          <w:szCs w:val="28"/>
        </w:rPr>
        <w:t>анализе</w:t>
      </w:r>
      <w:proofErr w:type="gramEnd"/>
      <w:r w:rsidRPr="008654CC">
        <w:rPr>
          <w:rFonts w:ascii="Times New Roman" w:hAnsi="Times New Roman"/>
          <w:color w:val="000000"/>
          <w:sz w:val="28"/>
          <w:szCs w:val="28"/>
        </w:rPr>
        <w:t xml:space="preserve"> социальных проблем,</w:t>
      </w:r>
    </w:p>
    <w:p w:rsidR="000C6E5D" w:rsidRPr="008654CC" w:rsidRDefault="000C6E5D" w:rsidP="00D4564E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654CC">
        <w:rPr>
          <w:rFonts w:ascii="Times New Roman" w:hAnsi="Times New Roman"/>
          <w:color w:val="000000"/>
          <w:sz w:val="28"/>
          <w:szCs w:val="28"/>
        </w:rPr>
        <w:t>материалах</w:t>
      </w:r>
      <w:proofErr w:type="gramEnd"/>
      <w:r w:rsidRPr="008654CC">
        <w:rPr>
          <w:rFonts w:ascii="Times New Roman" w:hAnsi="Times New Roman"/>
          <w:color w:val="000000"/>
          <w:sz w:val="28"/>
          <w:szCs w:val="28"/>
        </w:rPr>
        <w:t xml:space="preserve"> научных исследований,</w:t>
      </w:r>
    </w:p>
    <w:p w:rsidR="000C6E5D" w:rsidRPr="008654CC" w:rsidRDefault="000C6E5D" w:rsidP="00D4564E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654CC">
        <w:rPr>
          <w:rFonts w:ascii="Times New Roman" w:hAnsi="Times New Roman"/>
          <w:color w:val="000000"/>
          <w:sz w:val="28"/>
          <w:szCs w:val="28"/>
        </w:rPr>
        <w:t>анализе</w:t>
      </w:r>
      <w:proofErr w:type="gramEnd"/>
      <w:r w:rsidRPr="008654CC">
        <w:rPr>
          <w:rFonts w:ascii="Times New Roman" w:hAnsi="Times New Roman"/>
          <w:color w:val="000000"/>
          <w:sz w:val="28"/>
          <w:szCs w:val="28"/>
        </w:rPr>
        <w:t xml:space="preserve"> педагогического опыта,</w:t>
      </w:r>
    </w:p>
    <w:p w:rsidR="000C6E5D" w:rsidRPr="008654CC" w:rsidRDefault="000C6E5D" w:rsidP="00D4564E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654CC">
        <w:rPr>
          <w:rFonts w:ascii="Times New Roman" w:hAnsi="Times New Roman"/>
          <w:color w:val="000000"/>
          <w:sz w:val="28"/>
          <w:szCs w:val="28"/>
        </w:rPr>
        <w:t>ан</w:t>
      </w:r>
      <w:r w:rsidR="00A20060" w:rsidRPr="008654CC">
        <w:rPr>
          <w:rFonts w:ascii="Times New Roman" w:hAnsi="Times New Roman"/>
          <w:color w:val="000000"/>
          <w:sz w:val="28"/>
          <w:szCs w:val="28"/>
        </w:rPr>
        <w:t>ализе</w:t>
      </w:r>
      <w:proofErr w:type="gramEnd"/>
      <w:r w:rsidRPr="008654CC">
        <w:rPr>
          <w:rFonts w:ascii="Times New Roman" w:hAnsi="Times New Roman"/>
          <w:color w:val="000000"/>
          <w:sz w:val="28"/>
          <w:szCs w:val="28"/>
        </w:rPr>
        <w:t xml:space="preserve"> спроса</w:t>
      </w:r>
      <w:r w:rsidR="00A20060" w:rsidRPr="008654CC">
        <w:rPr>
          <w:rFonts w:ascii="Times New Roman" w:hAnsi="Times New Roman"/>
          <w:color w:val="000000"/>
          <w:sz w:val="28"/>
          <w:szCs w:val="28"/>
        </w:rPr>
        <w:t xml:space="preserve"> студентов и их родителей</w:t>
      </w:r>
      <w:r w:rsidRPr="008654CC">
        <w:rPr>
          <w:rFonts w:ascii="Times New Roman" w:hAnsi="Times New Roman"/>
          <w:color w:val="000000"/>
          <w:sz w:val="28"/>
          <w:szCs w:val="28"/>
        </w:rPr>
        <w:t>,</w:t>
      </w:r>
    </w:p>
    <w:p w:rsidR="000C6E5D" w:rsidRPr="008654CC" w:rsidRDefault="000C6E5D" w:rsidP="00D4564E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 xml:space="preserve">современных </w:t>
      </w:r>
      <w:proofErr w:type="gramStart"/>
      <w:r w:rsidRPr="008654CC">
        <w:rPr>
          <w:rFonts w:ascii="Times New Roman" w:hAnsi="Times New Roman"/>
          <w:color w:val="000000"/>
          <w:sz w:val="28"/>
          <w:szCs w:val="28"/>
        </w:rPr>
        <w:t>требованиях</w:t>
      </w:r>
      <w:proofErr w:type="gramEnd"/>
      <w:r w:rsidRPr="008654CC">
        <w:rPr>
          <w:rFonts w:ascii="Times New Roman" w:hAnsi="Times New Roman"/>
          <w:color w:val="000000"/>
          <w:sz w:val="28"/>
          <w:szCs w:val="28"/>
        </w:rPr>
        <w:t xml:space="preserve"> модернизации системы образования,</w:t>
      </w:r>
    </w:p>
    <w:p w:rsidR="000C6E5D" w:rsidRPr="008654CC" w:rsidRDefault="000C6E5D" w:rsidP="00D4564E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654CC">
        <w:rPr>
          <w:rFonts w:ascii="Times New Roman" w:hAnsi="Times New Roman"/>
          <w:color w:val="000000"/>
          <w:sz w:val="28"/>
          <w:szCs w:val="28"/>
        </w:rPr>
        <w:t>потенциале</w:t>
      </w:r>
      <w:proofErr w:type="gramEnd"/>
      <w:r w:rsidRPr="008654CC">
        <w:rPr>
          <w:rFonts w:ascii="Times New Roman" w:hAnsi="Times New Roman"/>
          <w:color w:val="000000"/>
          <w:sz w:val="28"/>
          <w:szCs w:val="28"/>
        </w:rPr>
        <w:t xml:space="preserve"> образовательно</w:t>
      </w:r>
      <w:r w:rsidR="00D4564E" w:rsidRPr="008654CC">
        <w:rPr>
          <w:rFonts w:ascii="Times New Roman" w:hAnsi="Times New Roman"/>
          <w:color w:val="000000"/>
          <w:sz w:val="28"/>
          <w:szCs w:val="28"/>
        </w:rPr>
        <w:t>й</w:t>
      </w:r>
      <w:r w:rsidRPr="00865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564E" w:rsidRPr="008654CC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8654CC">
        <w:rPr>
          <w:rFonts w:ascii="Times New Roman" w:hAnsi="Times New Roman"/>
          <w:color w:val="000000"/>
          <w:sz w:val="28"/>
          <w:szCs w:val="28"/>
        </w:rPr>
        <w:t>;</w:t>
      </w:r>
    </w:p>
    <w:p w:rsidR="000C6E5D" w:rsidRPr="008654CC" w:rsidRDefault="000C6E5D" w:rsidP="00D4564E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 xml:space="preserve">социальном </w:t>
      </w:r>
      <w:proofErr w:type="gramStart"/>
      <w:r w:rsidRPr="008654CC">
        <w:rPr>
          <w:rFonts w:ascii="Times New Roman" w:hAnsi="Times New Roman"/>
          <w:color w:val="000000"/>
          <w:sz w:val="28"/>
          <w:szCs w:val="28"/>
        </w:rPr>
        <w:t>з</w:t>
      </w:r>
      <w:r w:rsidR="001F3E3A" w:rsidRPr="008654CC">
        <w:rPr>
          <w:rFonts w:ascii="Times New Roman" w:hAnsi="Times New Roman"/>
          <w:color w:val="000000"/>
          <w:sz w:val="28"/>
          <w:szCs w:val="28"/>
        </w:rPr>
        <w:t>аказе</w:t>
      </w:r>
      <w:proofErr w:type="gramEnd"/>
      <w:r w:rsidR="001F3E3A" w:rsidRPr="008654CC">
        <w:rPr>
          <w:rFonts w:ascii="Times New Roman" w:hAnsi="Times New Roman"/>
          <w:color w:val="000000"/>
          <w:sz w:val="28"/>
          <w:szCs w:val="28"/>
        </w:rPr>
        <w:t xml:space="preserve"> муниципального здравоохранения</w:t>
      </w:r>
      <w:r w:rsidRPr="008654CC">
        <w:rPr>
          <w:rFonts w:ascii="Times New Roman" w:hAnsi="Times New Roman"/>
          <w:color w:val="000000"/>
          <w:sz w:val="28"/>
          <w:szCs w:val="28"/>
        </w:rPr>
        <w:t xml:space="preserve"> и др</w:t>
      </w:r>
      <w:r w:rsidR="00D4564E" w:rsidRPr="008654CC">
        <w:rPr>
          <w:rFonts w:ascii="Times New Roman" w:hAnsi="Times New Roman"/>
          <w:color w:val="000000"/>
          <w:sz w:val="28"/>
          <w:szCs w:val="28"/>
        </w:rPr>
        <w:t>угих</w:t>
      </w:r>
      <w:r w:rsidRPr="008654CC">
        <w:rPr>
          <w:rFonts w:ascii="Times New Roman" w:hAnsi="Times New Roman"/>
          <w:color w:val="000000"/>
          <w:sz w:val="28"/>
          <w:szCs w:val="28"/>
        </w:rPr>
        <w:t xml:space="preserve"> факторах.</w:t>
      </w:r>
    </w:p>
    <w:p w:rsidR="002C6C31" w:rsidRPr="008654CC" w:rsidRDefault="002C6C31" w:rsidP="00D4564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Педагогическая целесообразность</w:t>
      </w:r>
      <w:r w:rsidRPr="0086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подчеркивает прагматическую ва</w:t>
      </w:r>
      <w:r w:rsidRPr="008654C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865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взаимосвязи выстроенной системы процессов обучения, развития, восп</w:t>
      </w:r>
      <w:r w:rsidRPr="008654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тания и их обеспечения. </w:t>
      </w:r>
      <w:r w:rsidR="00D4564E" w:rsidRPr="0086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разделе необходимо ответить на вопрос: «Чем данный вид деятельности полезен для развития студента?» </w:t>
      </w:r>
    </w:p>
    <w:p w:rsidR="002C6C31" w:rsidRPr="008654CC" w:rsidRDefault="002C6C31" w:rsidP="00622BA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ответе на вопрос нужно дать аргументированное обоснование пед</w:t>
      </w:r>
      <w:r w:rsidRPr="008654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гогических действий в рамках организации и реализации дополнительной </w:t>
      </w:r>
      <w:r w:rsidR="00D4564E" w:rsidRPr="00865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4564E" w:rsidRPr="00865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D4564E" w:rsidRPr="00865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щеобразовательной </w:t>
      </w:r>
      <w:r w:rsidRPr="00865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конкретно выбранных форм, методов и средств образовательной деятельности (в соответствии с поставленными целями и зад</w:t>
      </w:r>
      <w:r w:rsidRPr="008654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54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чами).</w:t>
      </w:r>
    </w:p>
    <w:p w:rsidR="002C6C31" w:rsidRPr="008654CC" w:rsidRDefault="000C6E5D" w:rsidP="00622BA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54CC">
        <w:rPr>
          <w:b/>
          <w:bCs/>
          <w:i/>
          <w:iCs/>
          <w:color w:val="000000"/>
          <w:sz w:val="28"/>
          <w:szCs w:val="28"/>
        </w:rPr>
        <w:t>Отличительные особенности программы</w:t>
      </w:r>
      <w:r w:rsidRPr="008654CC">
        <w:rPr>
          <w:bCs/>
          <w:iCs/>
          <w:color w:val="000000"/>
          <w:sz w:val="28"/>
          <w:szCs w:val="28"/>
        </w:rPr>
        <w:t xml:space="preserve"> от уже существующих пр</w:t>
      </w:r>
      <w:r w:rsidRPr="008654CC">
        <w:rPr>
          <w:bCs/>
          <w:iCs/>
          <w:color w:val="000000"/>
          <w:sz w:val="28"/>
          <w:szCs w:val="28"/>
        </w:rPr>
        <w:t>о</w:t>
      </w:r>
      <w:r w:rsidRPr="008654CC">
        <w:rPr>
          <w:bCs/>
          <w:iCs/>
          <w:color w:val="000000"/>
          <w:sz w:val="28"/>
          <w:szCs w:val="28"/>
        </w:rPr>
        <w:t>грамм.</w:t>
      </w:r>
      <w:r w:rsidR="002C6C31" w:rsidRPr="008654CC">
        <w:rPr>
          <w:sz w:val="28"/>
          <w:szCs w:val="28"/>
        </w:rPr>
        <w:t xml:space="preserve"> Необходимо дать ссылки на программы, которые использовались при разработке данной. Здесь же надо рассказать о том, чем данная программа о</w:t>
      </w:r>
      <w:r w:rsidR="002C6C31" w:rsidRPr="008654CC">
        <w:rPr>
          <w:sz w:val="28"/>
          <w:szCs w:val="28"/>
        </w:rPr>
        <w:t>т</w:t>
      </w:r>
      <w:r w:rsidR="002C6C31" w:rsidRPr="008654CC">
        <w:rPr>
          <w:sz w:val="28"/>
          <w:szCs w:val="28"/>
        </w:rPr>
        <w:t xml:space="preserve">личается от </w:t>
      </w:r>
      <w:proofErr w:type="gramStart"/>
      <w:r w:rsidR="002C6C31" w:rsidRPr="008654CC">
        <w:rPr>
          <w:sz w:val="28"/>
          <w:szCs w:val="28"/>
        </w:rPr>
        <w:t>указанных</w:t>
      </w:r>
      <w:proofErr w:type="gramEnd"/>
      <w:r w:rsidR="002C6C31" w:rsidRPr="008654CC">
        <w:rPr>
          <w:sz w:val="28"/>
          <w:szCs w:val="28"/>
        </w:rPr>
        <w:t xml:space="preserve"> выше (по методике, по нормативам, формам и т.д.).</w:t>
      </w:r>
    </w:p>
    <w:p w:rsidR="008B19A3" w:rsidRPr="008654CC" w:rsidRDefault="008B19A3" w:rsidP="00622BA3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654CC">
        <w:rPr>
          <w:b/>
          <w:bCs/>
          <w:i/>
          <w:iCs/>
          <w:color w:val="000000"/>
          <w:sz w:val="28"/>
          <w:szCs w:val="28"/>
        </w:rPr>
        <w:t>Цель</w:t>
      </w:r>
      <w:r w:rsidR="000C6E5D" w:rsidRPr="008654CC">
        <w:rPr>
          <w:b/>
          <w:bCs/>
          <w:i/>
          <w:iCs/>
          <w:color w:val="000000"/>
          <w:sz w:val="28"/>
          <w:szCs w:val="28"/>
        </w:rPr>
        <w:t xml:space="preserve"> программы</w:t>
      </w:r>
      <w:r w:rsidRPr="008654CC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D4564E" w:rsidRPr="008654CC">
        <w:rPr>
          <w:sz w:val="28"/>
          <w:szCs w:val="28"/>
        </w:rPr>
        <w:t xml:space="preserve">– </w:t>
      </w:r>
      <w:r w:rsidRPr="008654CC">
        <w:rPr>
          <w:sz w:val="28"/>
          <w:szCs w:val="28"/>
        </w:rPr>
        <w:t>предполагаемый результат образовательного проце</w:t>
      </w:r>
      <w:r w:rsidRPr="008654CC">
        <w:rPr>
          <w:sz w:val="28"/>
          <w:szCs w:val="28"/>
        </w:rPr>
        <w:t>с</w:t>
      </w:r>
      <w:r w:rsidRPr="008654CC">
        <w:rPr>
          <w:sz w:val="28"/>
          <w:szCs w:val="28"/>
        </w:rPr>
        <w:t xml:space="preserve">са, к которому должны быть направлены все усилия преподавателя и студентов, это то, к чему стремятся, чего хотят достигнуть. Это обобщённый планируемый результат, на который направлено </w:t>
      </w:r>
      <w:proofErr w:type="gramStart"/>
      <w:r w:rsidRPr="008654CC">
        <w:rPr>
          <w:sz w:val="28"/>
          <w:szCs w:val="28"/>
        </w:rPr>
        <w:t>обучение по программе</w:t>
      </w:r>
      <w:proofErr w:type="gramEnd"/>
      <w:r w:rsidRPr="008654CC">
        <w:rPr>
          <w:sz w:val="28"/>
          <w:szCs w:val="28"/>
        </w:rPr>
        <w:t>.</w:t>
      </w:r>
    </w:p>
    <w:p w:rsidR="008B19A3" w:rsidRPr="008654CC" w:rsidRDefault="008B19A3" w:rsidP="00D4564E">
      <w:pPr>
        <w:shd w:val="clear" w:color="auto" w:fill="FFFFFF"/>
        <w:tabs>
          <w:tab w:val="left" w:pos="9638"/>
        </w:tabs>
        <w:ind w:right="-1" w:firstLine="709"/>
        <w:jc w:val="both"/>
        <w:rPr>
          <w:b/>
          <w:color w:val="000000"/>
          <w:sz w:val="28"/>
          <w:szCs w:val="28"/>
        </w:rPr>
      </w:pPr>
      <w:r w:rsidRPr="008654CC">
        <w:rPr>
          <w:bCs/>
          <w:iCs/>
          <w:color w:val="000000"/>
          <w:sz w:val="28"/>
          <w:szCs w:val="28"/>
        </w:rPr>
        <w:t xml:space="preserve">Целью и задачами дополнительных </w:t>
      </w:r>
      <w:r w:rsidR="00D4564E" w:rsidRPr="008654CC">
        <w:rPr>
          <w:bCs/>
          <w:color w:val="000000"/>
          <w:sz w:val="28"/>
          <w:szCs w:val="28"/>
        </w:rPr>
        <w:t>общеобразовательных</w:t>
      </w:r>
      <w:r w:rsidRPr="008654CC">
        <w:rPr>
          <w:bCs/>
          <w:iCs/>
          <w:color w:val="000000"/>
          <w:sz w:val="28"/>
          <w:szCs w:val="28"/>
        </w:rPr>
        <w:t xml:space="preserve"> программ в первую очередь является обеспечение обучения, воспитания, развития студе</w:t>
      </w:r>
      <w:r w:rsidRPr="008654CC">
        <w:rPr>
          <w:bCs/>
          <w:iCs/>
          <w:color w:val="000000"/>
          <w:sz w:val="28"/>
          <w:szCs w:val="28"/>
        </w:rPr>
        <w:t>н</w:t>
      </w:r>
      <w:r w:rsidRPr="008654CC">
        <w:rPr>
          <w:bCs/>
          <w:iCs/>
          <w:color w:val="000000"/>
          <w:sz w:val="28"/>
          <w:szCs w:val="28"/>
        </w:rPr>
        <w:t>тов.</w:t>
      </w:r>
    </w:p>
    <w:p w:rsidR="008B19A3" w:rsidRPr="008654CC" w:rsidRDefault="008B19A3" w:rsidP="00622BA3">
      <w:pPr>
        <w:shd w:val="clear" w:color="auto" w:fill="FFFFFF"/>
        <w:ind w:firstLine="708"/>
        <w:jc w:val="both"/>
        <w:rPr>
          <w:sz w:val="28"/>
          <w:szCs w:val="28"/>
        </w:rPr>
      </w:pPr>
      <w:r w:rsidRPr="008654CC">
        <w:rPr>
          <w:sz w:val="28"/>
          <w:szCs w:val="28"/>
        </w:rPr>
        <w:lastRenderedPageBreak/>
        <w:t>Цель должна быть ясна, конкретна, перспективна и реальна. Кроме того, цель должна быть связана с названием программы, отражать ее основную направленность и содержание.</w:t>
      </w:r>
    </w:p>
    <w:p w:rsidR="000C6E5D" w:rsidRPr="008654CC" w:rsidRDefault="008B19A3" w:rsidP="00622BA3">
      <w:pPr>
        <w:shd w:val="clear" w:color="auto" w:fill="FFFFFF"/>
        <w:ind w:firstLine="708"/>
        <w:jc w:val="both"/>
        <w:rPr>
          <w:sz w:val="28"/>
          <w:szCs w:val="28"/>
        </w:rPr>
      </w:pPr>
      <w:r w:rsidRPr="008654CC">
        <w:rPr>
          <w:sz w:val="28"/>
          <w:szCs w:val="28"/>
        </w:rPr>
        <w:t>Цель программы должна быть одна. Если в цель Вы хотите вложить н</w:t>
      </w:r>
      <w:r w:rsidRPr="008654CC">
        <w:rPr>
          <w:sz w:val="28"/>
          <w:szCs w:val="28"/>
        </w:rPr>
        <w:t>е</w:t>
      </w:r>
      <w:r w:rsidRPr="008654CC">
        <w:rPr>
          <w:sz w:val="28"/>
          <w:szCs w:val="28"/>
        </w:rPr>
        <w:t>сколько составляющих, то необходимо это выразить в виде сложносочинённого предложения (перечислительном порядке).</w:t>
      </w:r>
    </w:p>
    <w:p w:rsidR="000C6E5D" w:rsidRPr="008654CC" w:rsidRDefault="008B19A3" w:rsidP="00622BA3">
      <w:pPr>
        <w:shd w:val="clear" w:color="auto" w:fill="FFFFFF"/>
        <w:ind w:right="284" w:firstLine="851"/>
        <w:jc w:val="both"/>
        <w:rPr>
          <w:color w:val="000000"/>
          <w:sz w:val="28"/>
          <w:szCs w:val="28"/>
          <w:u w:val="single"/>
        </w:rPr>
      </w:pPr>
      <w:r w:rsidRPr="008654CC">
        <w:rPr>
          <w:bCs/>
          <w:iCs/>
          <w:color w:val="000000"/>
          <w:sz w:val="28"/>
          <w:szCs w:val="28"/>
          <w:u w:val="single"/>
        </w:rPr>
        <w:t>П</w:t>
      </w:r>
      <w:r w:rsidR="000C6E5D" w:rsidRPr="008654CC">
        <w:rPr>
          <w:bCs/>
          <w:iCs/>
          <w:color w:val="000000"/>
          <w:sz w:val="28"/>
          <w:szCs w:val="28"/>
          <w:u w:val="single"/>
        </w:rPr>
        <w:t>ереч</w:t>
      </w:r>
      <w:r w:rsidRPr="008654CC">
        <w:rPr>
          <w:bCs/>
          <w:iCs/>
          <w:color w:val="000000"/>
          <w:sz w:val="28"/>
          <w:szCs w:val="28"/>
          <w:u w:val="single"/>
        </w:rPr>
        <w:t>ень</w:t>
      </w:r>
      <w:r w:rsidR="000C6E5D" w:rsidRPr="008654CC">
        <w:rPr>
          <w:bCs/>
          <w:iCs/>
          <w:color w:val="000000"/>
          <w:sz w:val="28"/>
          <w:szCs w:val="28"/>
          <w:u w:val="single"/>
        </w:rPr>
        <w:t xml:space="preserve"> существительных для формулирования цели:</w:t>
      </w:r>
    </w:p>
    <w:p w:rsidR="000C6E5D" w:rsidRPr="008654CC" w:rsidRDefault="000C6E5D" w:rsidP="002B2427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создание,</w:t>
      </w:r>
    </w:p>
    <w:p w:rsidR="000C6E5D" w:rsidRPr="008654CC" w:rsidRDefault="000C6E5D" w:rsidP="002B2427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развитие, обеспечение,</w:t>
      </w:r>
    </w:p>
    <w:p w:rsidR="000C6E5D" w:rsidRPr="008654CC" w:rsidRDefault="000C6E5D" w:rsidP="002B2427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приобщение, профилактика,</w:t>
      </w:r>
    </w:p>
    <w:p w:rsidR="000C6E5D" w:rsidRPr="008654CC" w:rsidRDefault="000C6E5D" w:rsidP="002B2427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укрепление,</w:t>
      </w:r>
    </w:p>
    <w:p w:rsidR="000C6E5D" w:rsidRPr="008654CC" w:rsidRDefault="000C6E5D" w:rsidP="002B2427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взаимодействие,</w:t>
      </w:r>
    </w:p>
    <w:p w:rsidR="000C6E5D" w:rsidRPr="008654CC" w:rsidRDefault="000C6E5D" w:rsidP="002B2427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формирование и др.</w:t>
      </w:r>
    </w:p>
    <w:p w:rsidR="000C6E5D" w:rsidRPr="008654CC" w:rsidRDefault="008B19A3" w:rsidP="00622BA3">
      <w:pPr>
        <w:shd w:val="clear" w:color="auto" w:fill="FFFFFF"/>
        <w:ind w:firstLine="708"/>
        <w:jc w:val="both"/>
        <w:rPr>
          <w:b/>
          <w:i/>
          <w:sz w:val="28"/>
          <w:szCs w:val="28"/>
        </w:rPr>
      </w:pPr>
      <w:r w:rsidRPr="008654CC">
        <w:rPr>
          <w:b/>
          <w:bCs/>
          <w:i/>
          <w:iCs/>
          <w:color w:val="000000"/>
          <w:sz w:val="28"/>
          <w:szCs w:val="28"/>
        </w:rPr>
        <w:t>Задачи</w:t>
      </w:r>
      <w:r w:rsidR="000C6E5D" w:rsidRPr="008654CC">
        <w:rPr>
          <w:b/>
          <w:bCs/>
          <w:i/>
          <w:iCs/>
          <w:color w:val="000000"/>
          <w:sz w:val="28"/>
          <w:szCs w:val="28"/>
        </w:rPr>
        <w:t xml:space="preserve"> программы</w:t>
      </w:r>
      <w:r w:rsidRPr="008654CC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654CC">
        <w:rPr>
          <w:b/>
          <w:i/>
          <w:sz w:val="28"/>
          <w:szCs w:val="28"/>
        </w:rPr>
        <w:t xml:space="preserve">– </w:t>
      </w:r>
      <w:r w:rsidRPr="008654CC">
        <w:rPr>
          <w:sz w:val="28"/>
          <w:szCs w:val="28"/>
        </w:rPr>
        <w:t>это то, что требует выполнения, разрешения, это п</w:t>
      </w:r>
      <w:r w:rsidRPr="008654CC">
        <w:rPr>
          <w:sz w:val="28"/>
          <w:szCs w:val="28"/>
        </w:rPr>
        <w:t>у</w:t>
      </w:r>
      <w:r w:rsidRPr="008654CC">
        <w:rPr>
          <w:sz w:val="28"/>
          <w:szCs w:val="28"/>
        </w:rPr>
        <w:t>ти достижения поставленной цели</w:t>
      </w:r>
      <w:r w:rsidRPr="008654CC">
        <w:rPr>
          <w:b/>
          <w:sz w:val="28"/>
          <w:szCs w:val="28"/>
        </w:rPr>
        <w:t xml:space="preserve">. </w:t>
      </w:r>
      <w:r w:rsidRPr="008654CC">
        <w:rPr>
          <w:sz w:val="28"/>
          <w:szCs w:val="28"/>
        </w:rPr>
        <w:t>Задачи показывают способ действия для д</w:t>
      </w:r>
      <w:r w:rsidRPr="008654CC">
        <w:rPr>
          <w:sz w:val="28"/>
          <w:szCs w:val="28"/>
        </w:rPr>
        <w:t>о</w:t>
      </w:r>
      <w:r w:rsidRPr="008654CC">
        <w:rPr>
          <w:sz w:val="28"/>
          <w:szCs w:val="28"/>
        </w:rPr>
        <w:t>стижения  цели.</w:t>
      </w:r>
      <w:r w:rsidRPr="008654CC">
        <w:rPr>
          <w:i/>
          <w:sz w:val="28"/>
          <w:szCs w:val="28"/>
        </w:rPr>
        <w:t xml:space="preserve"> </w:t>
      </w:r>
    </w:p>
    <w:p w:rsidR="000C6E5D" w:rsidRPr="008654CC" w:rsidRDefault="000C6E5D" w:rsidP="002B2427">
      <w:pPr>
        <w:shd w:val="clear" w:color="auto" w:fill="FFFFFF"/>
        <w:tabs>
          <w:tab w:val="left" w:pos="9638"/>
        </w:tabs>
        <w:ind w:right="-1" w:firstLine="709"/>
        <w:jc w:val="both"/>
        <w:rPr>
          <w:b/>
          <w:color w:val="000000"/>
          <w:sz w:val="28"/>
          <w:szCs w:val="28"/>
        </w:rPr>
      </w:pPr>
      <w:r w:rsidRPr="008654CC">
        <w:rPr>
          <w:bCs/>
          <w:iCs/>
          <w:color w:val="000000"/>
          <w:sz w:val="28"/>
          <w:szCs w:val="28"/>
        </w:rPr>
        <w:t>Задачи должны соответствовать цели и быть:</w:t>
      </w:r>
    </w:p>
    <w:p w:rsidR="000C6E5D" w:rsidRPr="008654CC" w:rsidRDefault="000C6E5D" w:rsidP="002B2427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654CC">
        <w:rPr>
          <w:rFonts w:ascii="Times New Roman" w:hAnsi="Times New Roman"/>
          <w:color w:val="000000"/>
          <w:sz w:val="28"/>
          <w:szCs w:val="28"/>
        </w:rPr>
        <w:t>обучающими</w:t>
      </w:r>
      <w:proofErr w:type="gramEnd"/>
      <w:r w:rsidRPr="008654CC">
        <w:rPr>
          <w:rFonts w:ascii="Times New Roman" w:hAnsi="Times New Roman"/>
          <w:color w:val="000000"/>
          <w:sz w:val="28"/>
          <w:szCs w:val="28"/>
        </w:rPr>
        <w:t>, то есть отвечать на вопрос</w:t>
      </w:r>
      <w:r w:rsidR="002B2427" w:rsidRPr="008654CC">
        <w:rPr>
          <w:rFonts w:ascii="Times New Roman" w:hAnsi="Times New Roman"/>
          <w:color w:val="000000"/>
          <w:sz w:val="28"/>
          <w:szCs w:val="28"/>
        </w:rPr>
        <w:t>:</w:t>
      </w:r>
      <w:r w:rsidRPr="008654CC">
        <w:rPr>
          <w:rFonts w:ascii="Times New Roman" w:hAnsi="Times New Roman"/>
          <w:color w:val="000000"/>
          <w:sz w:val="28"/>
          <w:szCs w:val="28"/>
        </w:rPr>
        <w:t xml:space="preserve"> что узнает, в чем разберется, какие представления получит, чем овладеет, чему научится обучающи</w:t>
      </w:r>
      <w:r w:rsidRPr="008654CC">
        <w:rPr>
          <w:rFonts w:ascii="Times New Roman" w:hAnsi="Times New Roman"/>
          <w:color w:val="000000"/>
          <w:sz w:val="28"/>
          <w:szCs w:val="28"/>
        </w:rPr>
        <w:t>й</w:t>
      </w:r>
      <w:r w:rsidRPr="008654CC">
        <w:rPr>
          <w:rFonts w:ascii="Times New Roman" w:hAnsi="Times New Roman"/>
          <w:color w:val="000000"/>
          <w:sz w:val="28"/>
          <w:szCs w:val="28"/>
        </w:rPr>
        <w:t>ся, освоив программу;</w:t>
      </w:r>
    </w:p>
    <w:p w:rsidR="000C6E5D" w:rsidRPr="008654CC" w:rsidRDefault="000C6E5D" w:rsidP="002B2427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развивающими, то есть быть связанными с развитием творческих спосо</w:t>
      </w:r>
      <w:r w:rsidRPr="008654CC">
        <w:rPr>
          <w:rFonts w:ascii="Times New Roman" w:hAnsi="Times New Roman"/>
          <w:color w:val="000000"/>
          <w:sz w:val="28"/>
          <w:szCs w:val="28"/>
        </w:rPr>
        <w:t>б</w:t>
      </w:r>
      <w:r w:rsidRPr="008654CC">
        <w:rPr>
          <w:rFonts w:ascii="Times New Roman" w:hAnsi="Times New Roman"/>
          <w:color w:val="000000"/>
          <w:sz w:val="28"/>
          <w:szCs w:val="28"/>
        </w:rPr>
        <w:t>ностей, возможностей, внимания, памяти, мышления, воображения, речи, волевых качеств и т.д. и указывать на развитие ключевых компетентн</w:t>
      </w:r>
      <w:r w:rsidRPr="008654CC">
        <w:rPr>
          <w:rFonts w:ascii="Times New Roman" w:hAnsi="Times New Roman"/>
          <w:color w:val="000000"/>
          <w:sz w:val="28"/>
          <w:szCs w:val="28"/>
        </w:rPr>
        <w:t>о</w:t>
      </w:r>
      <w:r w:rsidRPr="008654CC">
        <w:rPr>
          <w:rFonts w:ascii="Times New Roman" w:hAnsi="Times New Roman"/>
          <w:color w:val="000000"/>
          <w:sz w:val="28"/>
          <w:szCs w:val="28"/>
        </w:rPr>
        <w:t>стей, на которые будет делаться упор при обучении;</w:t>
      </w:r>
    </w:p>
    <w:p w:rsidR="000C6E5D" w:rsidRPr="008654CC" w:rsidRDefault="000C6E5D" w:rsidP="002B2427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воспитательными, то есть отвечать на вопрос, какие ценностные орие</w:t>
      </w:r>
      <w:r w:rsidRPr="008654CC">
        <w:rPr>
          <w:rFonts w:ascii="Times New Roman" w:hAnsi="Times New Roman"/>
          <w:color w:val="000000"/>
          <w:sz w:val="28"/>
          <w:szCs w:val="28"/>
        </w:rPr>
        <w:t>н</w:t>
      </w:r>
      <w:r w:rsidRPr="008654CC">
        <w:rPr>
          <w:rFonts w:ascii="Times New Roman" w:hAnsi="Times New Roman"/>
          <w:color w:val="000000"/>
          <w:sz w:val="28"/>
          <w:szCs w:val="28"/>
        </w:rPr>
        <w:t xml:space="preserve">тиры, отношения, личностные качества будут сформированы у </w:t>
      </w:r>
      <w:proofErr w:type="gramStart"/>
      <w:r w:rsidRPr="008654CC">
        <w:rPr>
          <w:rFonts w:ascii="Times New Roman" w:hAnsi="Times New Roman"/>
          <w:color w:val="000000"/>
          <w:sz w:val="28"/>
          <w:szCs w:val="28"/>
        </w:rPr>
        <w:t>обуча</w:t>
      </w:r>
      <w:r w:rsidRPr="008654CC">
        <w:rPr>
          <w:rFonts w:ascii="Times New Roman" w:hAnsi="Times New Roman"/>
          <w:color w:val="000000"/>
          <w:sz w:val="28"/>
          <w:szCs w:val="28"/>
        </w:rPr>
        <w:t>ю</w:t>
      </w:r>
      <w:r w:rsidRPr="008654CC">
        <w:rPr>
          <w:rFonts w:ascii="Times New Roman" w:hAnsi="Times New Roman"/>
          <w:color w:val="000000"/>
          <w:sz w:val="28"/>
          <w:szCs w:val="28"/>
        </w:rPr>
        <w:t>щихся</w:t>
      </w:r>
      <w:proofErr w:type="gramEnd"/>
      <w:r w:rsidRPr="008654CC">
        <w:rPr>
          <w:rFonts w:ascii="Times New Roman" w:hAnsi="Times New Roman"/>
          <w:color w:val="000000"/>
          <w:sz w:val="28"/>
          <w:szCs w:val="28"/>
        </w:rPr>
        <w:t>.</w:t>
      </w:r>
    </w:p>
    <w:p w:rsidR="000C6E5D" w:rsidRPr="008654CC" w:rsidRDefault="000C6E5D" w:rsidP="002B2427">
      <w:pPr>
        <w:shd w:val="clear" w:color="auto" w:fill="FFFFFF"/>
        <w:tabs>
          <w:tab w:val="left" w:pos="9638"/>
        </w:tabs>
        <w:ind w:right="-1" w:firstLine="709"/>
        <w:jc w:val="both"/>
        <w:rPr>
          <w:color w:val="000000"/>
          <w:sz w:val="28"/>
          <w:szCs w:val="28"/>
        </w:rPr>
      </w:pPr>
      <w:r w:rsidRPr="008654CC">
        <w:rPr>
          <w:bCs/>
          <w:iCs/>
          <w:color w:val="000000"/>
          <w:sz w:val="28"/>
          <w:szCs w:val="28"/>
        </w:rPr>
        <w:t>Формулировать задачи следует в едином ключе, придерживаясь во всех формулировках единой глагольной формы.</w:t>
      </w:r>
    </w:p>
    <w:p w:rsidR="000C6E5D" w:rsidRPr="008654CC" w:rsidRDefault="00407A91" w:rsidP="002B2427">
      <w:pPr>
        <w:shd w:val="clear" w:color="auto" w:fill="FFFFFF"/>
        <w:tabs>
          <w:tab w:val="left" w:pos="9638"/>
        </w:tabs>
        <w:ind w:right="-1" w:firstLine="709"/>
        <w:jc w:val="both"/>
        <w:rPr>
          <w:bCs/>
          <w:color w:val="000000"/>
          <w:sz w:val="28"/>
          <w:szCs w:val="28"/>
          <w:u w:val="single"/>
        </w:rPr>
      </w:pPr>
      <w:r w:rsidRPr="008654CC">
        <w:rPr>
          <w:bCs/>
          <w:color w:val="000000"/>
          <w:sz w:val="28"/>
          <w:szCs w:val="28"/>
          <w:u w:val="single"/>
        </w:rPr>
        <w:t xml:space="preserve"> П</w:t>
      </w:r>
      <w:r w:rsidR="000C6E5D" w:rsidRPr="008654CC">
        <w:rPr>
          <w:bCs/>
          <w:color w:val="000000"/>
          <w:sz w:val="28"/>
          <w:szCs w:val="28"/>
          <w:u w:val="single"/>
        </w:rPr>
        <w:t>ереч</w:t>
      </w:r>
      <w:r w:rsidRPr="008654CC">
        <w:rPr>
          <w:bCs/>
          <w:color w:val="000000"/>
          <w:sz w:val="28"/>
          <w:szCs w:val="28"/>
          <w:u w:val="single"/>
        </w:rPr>
        <w:t xml:space="preserve">ень  глаголов </w:t>
      </w:r>
      <w:r w:rsidR="000C6E5D" w:rsidRPr="008654CC">
        <w:rPr>
          <w:bCs/>
          <w:color w:val="000000"/>
          <w:sz w:val="28"/>
          <w:szCs w:val="28"/>
          <w:u w:val="single"/>
        </w:rPr>
        <w:t xml:space="preserve"> для формулирования задач:</w:t>
      </w:r>
    </w:p>
    <w:p w:rsidR="000C6E5D" w:rsidRPr="008654CC" w:rsidRDefault="000C6E5D" w:rsidP="002B2427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познакомить, обучить, сформировать, обеспечить, расширить, подде</w:t>
      </w:r>
      <w:r w:rsidRPr="008654CC">
        <w:rPr>
          <w:rFonts w:ascii="Times New Roman" w:hAnsi="Times New Roman"/>
          <w:color w:val="000000"/>
          <w:sz w:val="28"/>
          <w:szCs w:val="28"/>
        </w:rPr>
        <w:t>р</w:t>
      </w:r>
      <w:r w:rsidRPr="008654CC">
        <w:rPr>
          <w:rFonts w:ascii="Times New Roman" w:hAnsi="Times New Roman"/>
          <w:color w:val="000000"/>
          <w:sz w:val="28"/>
          <w:szCs w:val="28"/>
        </w:rPr>
        <w:t>жать, предоставить возможность;</w:t>
      </w:r>
    </w:p>
    <w:p w:rsidR="000C6E5D" w:rsidRPr="008654CC" w:rsidRDefault="000C6E5D" w:rsidP="002B2427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формировать, обучать, способствовать, развивать, приобщать, воспит</w:t>
      </w:r>
      <w:r w:rsidRPr="008654CC">
        <w:rPr>
          <w:rFonts w:ascii="Times New Roman" w:hAnsi="Times New Roman"/>
          <w:color w:val="000000"/>
          <w:sz w:val="28"/>
          <w:szCs w:val="28"/>
        </w:rPr>
        <w:t>ы</w:t>
      </w:r>
      <w:r w:rsidRPr="008654CC">
        <w:rPr>
          <w:rFonts w:ascii="Times New Roman" w:hAnsi="Times New Roman"/>
          <w:color w:val="000000"/>
          <w:sz w:val="28"/>
          <w:szCs w:val="28"/>
        </w:rPr>
        <w:t>вать, углублять и т.д.</w:t>
      </w:r>
    </w:p>
    <w:p w:rsidR="00407A91" w:rsidRPr="008654CC" w:rsidRDefault="00B70BE3" w:rsidP="002B2427">
      <w:pPr>
        <w:shd w:val="clear" w:color="auto" w:fill="FFFFFF"/>
        <w:tabs>
          <w:tab w:val="left" w:pos="9638"/>
        </w:tabs>
        <w:ind w:right="-1" w:firstLine="708"/>
        <w:jc w:val="both"/>
        <w:rPr>
          <w:color w:val="000000"/>
          <w:sz w:val="28"/>
          <w:szCs w:val="28"/>
        </w:rPr>
      </w:pPr>
      <w:r w:rsidRPr="008654CC">
        <w:rPr>
          <w:b/>
          <w:i/>
          <w:color w:val="000000"/>
          <w:sz w:val="28"/>
          <w:szCs w:val="28"/>
        </w:rPr>
        <w:t xml:space="preserve">Категория </w:t>
      </w:r>
      <w:proofErr w:type="gramStart"/>
      <w:r w:rsidRPr="008654CC">
        <w:rPr>
          <w:b/>
          <w:i/>
          <w:color w:val="000000"/>
          <w:sz w:val="28"/>
          <w:szCs w:val="28"/>
        </w:rPr>
        <w:t>обучающихся</w:t>
      </w:r>
      <w:proofErr w:type="gramEnd"/>
      <w:r w:rsidRPr="008654CC">
        <w:rPr>
          <w:b/>
          <w:i/>
          <w:color w:val="000000"/>
          <w:sz w:val="28"/>
          <w:szCs w:val="28"/>
        </w:rPr>
        <w:t>.</w:t>
      </w:r>
      <w:r w:rsidRPr="008654CC">
        <w:rPr>
          <w:color w:val="000000"/>
          <w:sz w:val="28"/>
          <w:szCs w:val="28"/>
        </w:rPr>
        <w:t xml:space="preserve"> В данном подразделе  необходимо указать возраст студентов</w:t>
      </w:r>
      <w:r w:rsidR="002B2427" w:rsidRPr="008654CC">
        <w:rPr>
          <w:color w:val="000000"/>
          <w:sz w:val="28"/>
          <w:szCs w:val="28"/>
        </w:rPr>
        <w:t xml:space="preserve"> или школьников</w:t>
      </w:r>
      <w:r w:rsidRPr="008654CC">
        <w:rPr>
          <w:color w:val="000000"/>
          <w:sz w:val="28"/>
          <w:szCs w:val="28"/>
        </w:rPr>
        <w:t>, обучающихся по программе. Указанный возраст должен соответствовать заявленному уровню программы:</w:t>
      </w:r>
    </w:p>
    <w:p w:rsidR="00B70BE3" w:rsidRPr="008654CC" w:rsidRDefault="002B2427" w:rsidP="002B2427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Базовый уровень – 14-</w:t>
      </w:r>
      <w:r w:rsidR="00B70BE3" w:rsidRPr="008654CC">
        <w:rPr>
          <w:rFonts w:ascii="Times New Roman" w:hAnsi="Times New Roman"/>
          <w:color w:val="000000"/>
          <w:sz w:val="28"/>
          <w:szCs w:val="28"/>
        </w:rPr>
        <w:t>18 лет;</w:t>
      </w:r>
    </w:p>
    <w:p w:rsidR="00B70BE3" w:rsidRPr="008654CC" w:rsidRDefault="002B2427" w:rsidP="002B2427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Углубленный уровень – 17-</w:t>
      </w:r>
      <w:r w:rsidR="00B70BE3" w:rsidRPr="008654CC">
        <w:rPr>
          <w:rFonts w:ascii="Times New Roman" w:hAnsi="Times New Roman"/>
          <w:color w:val="000000"/>
          <w:sz w:val="28"/>
          <w:szCs w:val="28"/>
        </w:rPr>
        <w:t>2</w:t>
      </w:r>
      <w:r w:rsidRPr="008654CC">
        <w:rPr>
          <w:rFonts w:ascii="Times New Roman" w:hAnsi="Times New Roman"/>
          <w:color w:val="000000"/>
          <w:sz w:val="28"/>
          <w:szCs w:val="28"/>
        </w:rPr>
        <w:t>5</w:t>
      </w:r>
      <w:r w:rsidR="00B70BE3" w:rsidRPr="008654CC">
        <w:rPr>
          <w:rFonts w:ascii="Times New Roman" w:hAnsi="Times New Roman"/>
          <w:color w:val="000000"/>
          <w:sz w:val="28"/>
          <w:szCs w:val="28"/>
        </w:rPr>
        <w:t xml:space="preserve"> лет.</w:t>
      </w:r>
    </w:p>
    <w:p w:rsidR="000C6E5D" w:rsidRPr="008654CC" w:rsidRDefault="00B70BE3" w:rsidP="002B2427">
      <w:pPr>
        <w:shd w:val="clear" w:color="auto" w:fill="FFFFFF"/>
        <w:tabs>
          <w:tab w:val="left" w:pos="9638"/>
        </w:tabs>
        <w:ind w:right="-1" w:firstLine="709"/>
        <w:jc w:val="both"/>
        <w:rPr>
          <w:bCs/>
          <w:iCs/>
          <w:color w:val="000000"/>
          <w:sz w:val="28"/>
          <w:szCs w:val="28"/>
        </w:rPr>
      </w:pPr>
      <w:r w:rsidRPr="008654CC">
        <w:rPr>
          <w:bCs/>
          <w:iCs/>
          <w:color w:val="000000"/>
          <w:sz w:val="28"/>
          <w:szCs w:val="28"/>
        </w:rPr>
        <w:t xml:space="preserve">В этом разделе может быть указана дополнительная </w:t>
      </w:r>
      <w:proofErr w:type="gramStart"/>
      <w:r w:rsidRPr="008654CC">
        <w:rPr>
          <w:bCs/>
          <w:iCs/>
          <w:color w:val="000000"/>
          <w:sz w:val="28"/>
          <w:szCs w:val="28"/>
        </w:rPr>
        <w:t>информация</w:t>
      </w:r>
      <w:proofErr w:type="gramEnd"/>
      <w:r w:rsidR="008C1FB7" w:rsidRPr="008654CC">
        <w:rPr>
          <w:bCs/>
          <w:iCs/>
          <w:color w:val="000000"/>
          <w:sz w:val="28"/>
          <w:szCs w:val="28"/>
        </w:rPr>
        <w:t>: для к</w:t>
      </w:r>
      <w:r w:rsidR="008C1FB7" w:rsidRPr="008654CC">
        <w:rPr>
          <w:bCs/>
          <w:iCs/>
          <w:color w:val="000000"/>
          <w:sz w:val="28"/>
          <w:szCs w:val="28"/>
        </w:rPr>
        <w:t>а</w:t>
      </w:r>
      <w:r w:rsidR="008C1FB7" w:rsidRPr="008654CC">
        <w:rPr>
          <w:bCs/>
          <w:iCs/>
          <w:color w:val="000000"/>
          <w:sz w:val="28"/>
          <w:szCs w:val="28"/>
        </w:rPr>
        <w:t xml:space="preserve">кой категории </w:t>
      </w:r>
      <w:r w:rsidR="002B2427" w:rsidRPr="008654CC">
        <w:rPr>
          <w:bCs/>
          <w:iCs/>
          <w:color w:val="000000"/>
          <w:sz w:val="28"/>
          <w:szCs w:val="28"/>
        </w:rPr>
        <w:t>обучающихся</w:t>
      </w:r>
      <w:r w:rsidR="008C1FB7" w:rsidRPr="008654CC">
        <w:rPr>
          <w:bCs/>
          <w:iCs/>
          <w:color w:val="000000"/>
          <w:sz w:val="28"/>
          <w:szCs w:val="28"/>
        </w:rPr>
        <w:t xml:space="preserve"> предназначена программа (</w:t>
      </w:r>
      <w:r w:rsidR="008C1FB7" w:rsidRPr="008654CC">
        <w:rPr>
          <w:bCs/>
          <w:color w:val="000000"/>
          <w:sz w:val="28"/>
          <w:szCs w:val="28"/>
        </w:rPr>
        <w:t>принимаются все ж</w:t>
      </w:r>
      <w:r w:rsidR="008C1FB7" w:rsidRPr="008654CC">
        <w:rPr>
          <w:bCs/>
          <w:color w:val="000000"/>
          <w:sz w:val="28"/>
          <w:szCs w:val="28"/>
        </w:rPr>
        <w:t>е</w:t>
      </w:r>
      <w:r w:rsidR="008C1FB7" w:rsidRPr="008654CC">
        <w:rPr>
          <w:bCs/>
          <w:color w:val="000000"/>
          <w:sz w:val="28"/>
          <w:szCs w:val="28"/>
        </w:rPr>
        <w:t>лающие; с ослабленным здоровьем; с ОВЗ, мотивированными к данному виду деятельности, другие особенности студентов)</w:t>
      </w:r>
      <w:r w:rsidR="002B2427" w:rsidRPr="008654CC">
        <w:rPr>
          <w:bCs/>
          <w:color w:val="000000"/>
          <w:sz w:val="28"/>
          <w:szCs w:val="28"/>
        </w:rPr>
        <w:t>.</w:t>
      </w:r>
    </w:p>
    <w:p w:rsidR="000C6E5D" w:rsidRPr="008654CC" w:rsidRDefault="008C1FB7" w:rsidP="002B24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54CC">
        <w:rPr>
          <w:b/>
          <w:bCs/>
          <w:i/>
          <w:iCs/>
          <w:color w:val="000000"/>
          <w:sz w:val="28"/>
          <w:szCs w:val="28"/>
        </w:rPr>
        <w:lastRenderedPageBreak/>
        <w:t>Срок</w:t>
      </w:r>
      <w:r w:rsidR="000C6E5D" w:rsidRPr="008654CC">
        <w:rPr>
          <w:b/>
          <w:bCs/>
          <w:i/>
          <w:iCs/>
          <w:color w:val="000000"/>
          <w:sz w:val="28"/>
          <w:szCs w:val="28"/>
        </w:rPr>
        <w:t xml:space="preserve"> реализации программы</w:t>
      </w:r>
      <w:r w:rsidRPr="008654CC">
        <w:rPr>
          <w:b/>
          <w:bCs/>
          <w:i/>
          <w:iCs/>
          <w:color w:val="000000"/>
          <w:sz w:val="28"/>
          <w:szCs w:val="28"/>
        </w:rPr>
        <w:t xml:space="preserve"> и общее количество часов.</w:t>
      </w:r>
      <w:r w:rsidR="002B2427" w:rsidRPr="008654CC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0C6E5D" w:rsidRPr="008654CC">
        <w:rPr>
          <w:bCs/>
          <w:color w:val="000000"/>
          <w:sz w:val="28"/>
          <w:szCs w:val="28"/>
        </w:rPr>
        <w:t>В этом разделе указывается п</w:t>
      </w:r>
      <w:r w:rsidRPr="008654CC">
        <w:rPr>
          <w:bCs/>
          <w:color w:val="000000"/>
          <w:sz w:val="28"/>
          <w:szCs w:val="28"/>
        </w:rPr>
        <w:t xml:space="preserve">родолжительность  </w:t>
      </w:r>
      <w:proofErr w:type="gramStart"/>
      <w:r w:rsidRPr="008654CC">
        <w:rPr>
          <w:bCs/>
          <w:color w:val="000000"/>
          <w:sz w:val="28"/>
          <w:szCs w:val="28"/>
        </w:rPr>
        <w:t xml:space="preserve">обучения </w:t>
      </w:r>
      <w:r w:rsidR="000C6E5D" w:rsidRPr="008654CC">
        <w:rPr>
          <w:bCs/>
          <w:color w:val="000000"/>
          <w:sz w:val="28"/>
          <w:szCs w:val="28"/>
        </w:rPr>
        <w:t>по</w:t>
      </w:r>
      <w:proofErr w:type="gramEnd"/>
      <w:r w:rsidR="000C6E5D" w:rsidRPr="008654CC">
        <w:rPr>
          <w:bCs/>
          <w:color w:val="000000"/>
          <w:sz w:val="28"/>
          <w:szCs w:val="28"/>
        </w:rPr>
        <w:t xml:space="preserve"> данной программе и количество часов обучения на каждый год.</w:t>
      </w:r>
    </w:p>
    <w:p w:rsidR="000C6E5D" w:rsidRPr="008654CC" w:rsidRDefault="008C1FB7" w:rsidP="002B24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54CC">
        <w:rPr>
          <w:bCs/>
          <w:iCs/>
          <w:color w:val="000000"/>
          <w:sz w:val="28"/>
          <w:szCs w:val="28"/>
        </w:rPr>
        <w:t>1 год обучения – до 36 часов</w:t>
      </w:r>
      <w:r w:rsidR="000C6E5D" w:rsidRPr="008654CC">
        <w:rPr>
          <w:bCs/>
          <w:iCs/>
          <w:color w:val="000000"/>
          <w:sz w:val="28"/>
          <w:szCs w:val="28"/>
        </w:rPr>
        <w:t xml:space="preserve">, 2 </w:t>
      </w:r>
      <w:r w:rsidRPr="008654CC">
        <w:rPr>
          <w:bCs/>
          <w:iCs/>
          <w:color w:val="000000"/>
          <w:sz w:val="28"/>
          <w:szCs w:val="28"/>
        </w:rPr>
        <w:t xml:space="preserve">год обучения  – до 72 </w:t>
      </w:r>
      <w:r w:rsidR="000C6E5D" w:rsidRPr="008654CC">
        <w:rPr>
          <w:bCs/>
          <w:iCs/>
          <w:color w:val="000000"/>
          <w:sz w:val="28"/>
          <w:szCs w:val="28"/>
        </w:rPr>
        <w:t>ча</w:t>
      </w:r>
      <w:r w:rsidRPr="008654CC">
        <w:rPr>
          <w:bCs/>
          <w:iCs/>
          <w:color w:val="000000"/>
          <w:sz w:val="28"/>
          <w:szCs w:val="28"/>
        </w:rPr>
        <w:t>сов</w:t>
      </w:r>
      <w:r w:rsidR="000C6E5D" w:rsidRPr="008654CC">
        <w:rPr>
          <w:bCs/>
          <w:iCs/>
          <w:color w:val="000000"/>
          <w:sz w:val="28"/>
          <w:szCs w:val="28"/>
        </w:rPr>
        <w:t>.</w:t>
      </w:r>
    </w:p>
    <w:p w:rsidR="00207414" w:rsidRPr="008654CC" w:rsidRDefault="000C6E5D" w:rsidP="002B2427">
      <w:pPr>
        <w:shd w:val="clear" w:color="auto" w:fill="FFFFFF"/>
        <w:ind w:firstLine="709"/>
        <w:jc w:val="both"/>
        <w:rPr>
          <w:sz w:val="28"/>
          <w:szCs w:val="28"/>
        </w:rPr>
      </w:pPr>
      <w:r w:rsidRPr="008654CC">
        <w:rPr>
          <w:b/>
          <w:bCs/>
          <w:i/>
          <w:iCs/>
          <w:color w:val="000000"/>
          <w:sz w:val="28"/>
          <w:szCs w:val="28"/>
        </w:rPr>
        <w:t>Формы</w:t>
      </w:r>
      <w:r w:rsidR="00207414" w:rsidRPr="008654CC">
        <w:rPr>
          <w:b/>
          <w:bCs/>
          <w:i/>
          <w:iCs/>
          <w:color w:val="000000"/>
          <w:sz w:val="28"/>
          <w:szCs w:val="28"/>
        </w:rPr>
        <w:t xml:space="preserve"> организации образовательной деятельности</w:t>
      </w:r>
      <w:r w:rsidRPr="008654CC">
        <w:rPr>
          <w:b/>
          <w:bCs/>
          <w:i/>
          <w:iCs/>
          <w:color w:val="000000"/>
          <w:sz w:val="28"/>
          <w:szCs w:val="28"/>
        </w:rPr>
        <w:t xml:space="preserve"> и режим зан</w:t>
      </w:r>
      <w:r w:rsidRPr="008654CC">
        <w:rPr>
          <w:b/>
          <w:bCs/>
          <w:i/>
          <w:iCs/>
          <w:color w:val="000000"/>
          <w:sz w:val="28"/>
          <w:szCs w:val="28"/>
        </w:rPr>
        <w:t>я</w:t>
      </w:r>
      <w:r w:rsidRPr="008654CC">
        <w:rPr>
          <w:b/>
          <w:bCs/>
          <w:i/>
          <w:iCs/>
          <w:color w:val="000000"/>
          <w:sz w:val="28"/>
          <w:szCs w:val="28"/>
        </w:rPr>
        <w:t>тий</w:t>
      </w:r>
      <w:r w:rsidR="00207414" w:rsidRPr="008654CC">
        <w:rPr>
          <w:b/>
          <w:bCs/>
          <w:i/>
          <w:iCs/>
          <w:color w:val="000000"/>
          <w:sz w:val="28"/>
          <w:szCs w:val="28"/>
        </w:rPr>
        <w:t>.</w:t>
      </w:r>
      <w:r w:rsidR="00207414" w:rsidRPr="008654CC">
        <w:rPr>
          <w:sz w:val="28"/>
          <w:szCs w:val="28"/>
        </w:rPr>
        <w:t xml:space="preserve"> Указываются формы организации образовательной деятельности </w:t>
      </w:r>
      <w:r w:rsidR="002B2427" w:rsidRPr="008654CC">
        <w:rPr>
          <w:sz w:val="28"/>
          <w:szCs w:val="28"/>
        </w:rPr>
        <w:t>–</w:t>
      </w:r>
      <w:r w:rsidR="00207414" w:rsidRPr="008654CC">
        <w:rPr>
          <w:sz w:val="28"/>
          <w:szCs w:val="28"/>
        </w:rPr>
        <w:t xml:space="preserve"> </w:t>
      </w:r>
      <w:r w:rsidR="00207414" w:rsidRPr="008654CC">
        <w:rPr>
          <w:iCs/>
          <w:sz w:val="28"/>
          <w:szCs w:val="28"/>
        </w:rPr>
        <w:t>теор</w:t>
      </w:r>
      <w:r w:rsidR="00207414" w:rsidRPr="008654CC">
        <w:rPr>
          <w:iCs/>
          <w:sz w:val="28"/>
          <w:szCs w:val="28"/>
        </w:rPr>
        <w:t>е</w:t>
      </w:r>
      <w:r w:rsidR="00207414" w:rsidRPr="008654CC">
        <w:rPr>
          <w:iCs/>
          <w:sz w:val="28"/>
          <w:szCs w:val="28"/>
        </w:rPr>
        <w:t xml:space="preserve">тические и практические занятия, экскурсии и т.п.; </w:t>
      </w:r>
      <w:r w:rsidR="00207414" w:rsidRPr="008654CC">
        <w:rPr>
          <w:sz w:val="28"/>
          <w:szCs w:val="28"/>
        </w:rPr>
        <w:t>индивидуальные, групп</w:t>
      </w:r>
      <w:r w:rsidR="00207414" w:rsidRPr="008654CC">
        <w:rPr>
          <w:sz w:val="28"/>
          <w:szCs w:val="28"/>
        </w:rPr>
        <w:t>о</w:t>
      </w:r>
      <w:r w:rsidR="00207414" w:rsidRPr="008654CC">
        <w:rPr>
          <w:sz w:val="28"/>
          <w:szCs w:val="28"/>
        </w:rPr>
        <w:t xml:space="preserve">вые, по подгруппам, предполагаемый состав (одного или разных возрастов). </w:t>
      </w:r>
    </w:p>
    <w:p w:rsidR="000C6E5D" w:rsidRPr="008654CC" w:rsidRDefault="000C6E5D" w:rsidP="002B242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8654CC">
        <w:rPr>
          <w:b/>
          <w:bCs/>
          <w:i/>
          <w:color w:val="000000"/>
          <w:sz w:val="28"/>
          <w:szCs w:val="28"/>
        </w:rPr>
        <w:t>Режим занятий</w:t>
      </w:r>
      <w:r w:rsidRPr="008654CC">
        <w:rPr>
          <w:color w:val="000000"/>
          <w:sz w:val="28"/>
          <w:szCs w:val="28"/>
        </w:rPr>
        <w:t xml:space="preserve"> – </w:t>
      </w:r>
      <w:r w:rsidRPr="008654CC">
        <w:rPr>
          <w:bCs/>
          <w:color w:val="000000"/>
          <w:sz w:val="28"/>
          <w:szCs w:val="28"/>
        </w:rPr>
        <w:t>в разделе указывается продолжительность и колич</w:t>
      </w:r>
      <w:r w:rsidRPr="008654CC">
        <w:rPr>
          <w:bCs/>
          <w:color w:val="000000"/>
          <w:sz w:val="28"/>
          <w:szCs w:val="28"/>
        </w:rPr>
        <w:t>е</w:t>
      </w:r>
      <w:r w:rsidRPr="008654CC">
        <w:rPr>
          <w:bCs/>
          <w:color w:val="000000"/>
          <w:sz w:val="28"/>
          <w:szCs w:val="28"/>
        </w:rPr>
        <w:t>ство занятий в неделю, количество учебных часов в год</w:t>
      </w:r>
      <w:r w:rsidR="00207414" w:rsidRPr="008654CC">
        <w:rPr>
          <w:bCs/>
          <w:color w:val="000000"/>
          <w:sz w:val="28"/>
          <w:szCs w:val="28"/>
        </w:rPr>
        <w:t>.</w:t>
      </w:r>
    </w:p>
    <w:p w:rsidR="00870F77" w:rsidRPr="008654CC" w:rsidRDefault="00870F77" w:rsidP="002B2427">
      <w:pPr>
        <w:shd w:val="clear" w:color="auto" w:fill="FFFFFF"/>
        <w:ind w:firstLine="709"/>
        <w:jc w:val="both"/>
        <w:rPr>
          <w:bCs/>
          <w:i/>
          <w:color w:val="000000"/>
          <w:sz w:val="28"/>
          <w:szCs w:val="28"/>
        </w:rPr>
      </w:pPr>
      <w:r w:rsidRPr="008654CC">
        <w:rPr>
          <w:bCs/>
          <w:i/>
          <w:color w:val="000000"/>
          <w:sz w:val="28"/>
          <w:szCs w:val="28"/>
        </w:rPr>
        <w:t>Например:</w:t>
      </w:r>
    </w:p>
    <w:p w:rsidR="00870F77" w:rsidRPr="008654CC" w:rsidRDefault="00870F77" w:rsidP="002B24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654CC">
        <w:rPr>
          <w:bCs/>
          <w:color w:val="000000"/>
          <w:sz w:val="28"/>
          <w:szCs w:val="28"/>
        </w:rPr>
        <w:t>Программа рассчитана на 18 занятий. Занятия проводятся 1 раз в 2 нед</w:t>
      </w:r>
      <w:r w:rsidRPr="008654CC">
        <w:rPr>
          <w:bCs/>
          <w:color w:val="000000"/>
          <w:sz w:val="28"/>
          <w:szCs w:val="28"/>
        </w:rPr>
        <w:t>е</w:t>
      </w:r>
      <w:r w:rsidRPr="008654CC">
        <w:rPr>
          <w:bCs/>
          <w:color w:val="000000"/>
          <w:sz w:val="28"/>
          <w:szCs w:val="28"/>
        </w:rPr>
        <w:t>ли, продолжительность каждого 45 минут.</w:t>
      </w:r>
    </w:p>
    <w:p w:rsidR="00774EAD" w:rsidRPr="008654CC" w:rsidRDefault="0056611F" w:rsidP="002B2427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8654CC">
        <w:rPr>
          <w:b/>
          <w:i/>
          <w:color w:val="000000"/>
          <w:sz w:val="28"/>
          <w:szCs w:val="28"/>
        </w:rPr>
        <w:t xml:space="preserve">Планируемые результаты освоения программы </w:t>
      </w:r>
      <w:r w:rsidRPr="008654CC">
        <w:rPr>
          <w:color w:val="000000"/>
          <w:sz w:val="28"/>
          <w:szCs w:val="28"/>
        </w:rPr>
        <w:t>формулируются через</w:t>
      </w:r>
      <w:r w:rsidR="00774EAD" w:rsidRPr="008654CC">
        <w:rPr>
          <w:color w:val="000000"/>
          <w:sz w:val="28"/>
          <w:szCs w:val="28"/>
        </w:rPr>
        <w:t xml:space="preserve"> перечисление знаний, умений, компетенций, которые осваивают обучающиеся в процессе программы.</w:t>
      </w:r>
      <w:r w:rsidR="00774EAD" w:rsidRPr="008654CC">
        <w:rPr>
          <w:bCs/>
          <w:color w:val="000000"/>
          <w:sz w:val="28"/>
          <w:szCs w:val="28"/>
        </w:rPr>
        <w:t xml:space="preserve"> Планируемые результаты должны соотноситься с целью и задачами программы  (обучения, развития, воспитания).</w:t>
      </w:r>
    </w:p>
    <w:p w:rsidR="0056611F" w:rsidRPr="008654CC" w:rsidRDefault="00774EAD" w:rsidP="002B2427">
      <w:pPr>
        <w:pStyle w:val="a9"/>
        <w:numPr>
          <w:ilvl w:val="0"/>
          <w:numId w:val="11"/>
        </w:numPr>
        <w:shd w:val="clear" w:color="auto" w:fill="FFFFFF"/>
        <w:ind w:left="0" w:right="-1" w:firstLine="709"/>
        <w:jc w:val="both"/>
        <w:rPr>
          <w:bCs/>
          <w:iCs/>
          <w:color w:val="000000"/>
          <w:sz w:val="28"/>
          <w:szCs w:val="28"/>
          <w:u w:val="single"/>
        </w:rPr>
      </w:pPr>
      <w:r w:rsidRPr="008654CC">
        <w:rPr>
          <w:bCs/>
          <w:iCs/>
          <w:color w:val="000000"/>
          <w:sz w:val="28"/>
          <w:szCs w:val="28"/>
          <w:u w:val="single"/>
        </w:rPr>
        <w:t>Результаты обучения</w:t>
      </w:r>
      <w:r w:rsidR="002B2427" w:rsidRPr="008654CC">
        <w:rPr>
          <w:bCs/>
          <w:iCs/>
          <w:color w:val="000000"/>
          <w:sz w:val="28"/>
          <w:szCs w:val="28"/>
          <w:u w:val="single"/>
        </w:rPr>
        <w:t>.</w:t>
      </w:r>
    </w:p>
    <w:p w:rsidR="00B8787F" w:rsidRPr="008654CC" w:rsidRDefault="00774EAD" w:rsidP="002B2427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8654CC">
        <w:rPr>
          <w:bCs/>
          <w:iCs/>
          <w:color w:val="000000"/>
          <w:sz w:val="28"/>
          <w:szCs w:val="28"/>
        </w:rPr>
        <w:t xml:space="preserve">В данной группе результатов необходимо указать, какими </w:t>
      </w:r>
      <w:r w:rsidRPr="008654CC">
        <w:rPr>
          <w:color w:val="000000"/>
          <w:sz w:val="28"/>
          <w:szCs w:val="28"/>
        </w:rPr>
        <w:t>знаниями, ум</w:t>
      </w:r>
      <w:r w:rsidRPr="008654CC">
        <w:rPr>
          <w:color w:val="000000"/>
          <w:sz w:val="28"/>
          <w:szCs w:val="28"/>
        </w:rPr>
        <w:t>е</w:t>
      </w:r>
      <w:r w:rsidRPr="008654CC">
        <w:rPr>
          <w:color w:val="000000"/>
          <w:sz w:val="28"/>
          <w:szCs w:val="28"/>
        </w:rPr>
        <w:t>ниями, компетенциями, характерными для данной предметной области должны овладеть обучающиеся в процессе освоения программы.</w:t>
      </w:r>
    </w:p>
    <w:p w:rsidR="00774EAD" w:rsidRPr="008654CC" w:rsidRDefault="00B8787F" w:rsidP="002B2427">
      <w:pPr>
        <w:pStyle w:val="a9"/>
        <w:numPr>
          <w:ilvl w:val="0"/>
          <w:numId w:val="10"/>
        </w:numPr>
        <w:shd w:val="clear" w:color="auto" w:fill="FFFFFF"/>
        <w:ind w:left="0" w:right="-1" w:firstLine="709"/>
        <w:jc w:val="both"/>
        <w:rPr>
          <w:bCs/>
          <w:iCs/>
          <w:color w:val="000000"/>
          <w:sz w:val="28"/>
          <w:szCs w:val="28"/>
          <w:u w:val="single"/>
        </w:rPr>
      </w:pPr>
      <w:r w:rsidRPr="008654CC">
        <w:rPr>
          <w:bCs/>
          <w:iCs/>
          <w:color w:val="000000"/>
          <w:sz w:val="28"/>
          <w:szCs w:val="28"/>
          <w:u w:val="single"/>
        </w:rPr>
        <w:t>Результаты воспитывающей деятельности.</w:t>
      </w:r>
    </w:p>
    <w:p w:rsidR="00B8787F" w:rsidRPr="008654CC" w:rsidRDefault="00B8787F" w:rsidP="002B2427">
      <w:pPr>
        <w:shd w:val="clear" w:color="auto" w:fill="FFFFFF"/>
        <w:ind w:right="-1" w:firstLine="709"/>
        <w:jc w:val="both"/>
        <w:rPr>
          <w:bCs/>
          <w:iCs/>
          <w:color w:val="000000"/>
          <w:sz w:val="28"/>
          <w:szCs w:val="28"/>
        </w:rPr>
      </w:pPr>
      <w:r w:rsidRPr="008654CC">
        <w:rPr>
          <w:bCs/>
          <w:iCs/>
          <w:color w:val="000000"/>
          <w:sz w:val="28"/>
          <w:szCs w:val="28"/>
        </w:rPr>
        <w:t>В данной группе результатов необходимо указать</w:t>
      </w:r>
      <w:r w:rsidRPr="008654CC">
        <w:rPr>
          <w:bCs/>
          <w:color w:val="000000"/>
          <w:sz w:val="28"/>
          <w:szCs w:val="28"/>
        </w:rPr>
        <w:t xml:space="preserve"> планируемые результ</w:t>
      </w:r>
      <w:r w:rsidRPr="008654CC">
        <w:rPr>
          <w:bCs/>
          <w:color w:val="000000"/>
          <w:sz w:val="28"/>
          <w:szCs w:val="28"/>
        </w:rPr>
        <w:t>а</w:t>
      </w:r>
      <w:r w:rsidRPr="008654CC">
        <w:rPr>
          <w:bCs/>
          <w:color w:val="000000"/>
          <w:sz w:val="28"/>
          <w:szCs w:val="28"/>
        </w:rPr>
        <w:t>ты, отражающие развитие социально-значимых личностных качеств обуча</w:t>
      </w:r>
      <w:r w:rsidRPr="008654CC">
        <w:rPr>
          <w:bCs/>
          <w:color w:val="000000"/>
          <w:sz w:val="28"/>
          <w:szCs w:val="28"/>
        </w:rPr>
        <w:t>ю</w:t>
      </w:r>
      <w:r w:rsidRPr="008654CC">
        <w:rPr>
          <w:bCs/>
          <w:color w:val="000000"/>
          <w:sz w:val="28"/>
          <w:szCs w:val="28"/>
        </w:rPr>
        <w:t xml:space="preserve">щихся в процессе </w:t>
      </w:r>
      <w:r w:rsidRPr="008654CC">
        <w:rPr>
          <w:bCs/>
          <w:iCs/>
          <w:color w:val="000000"/>
          <w:sz w:val="28"/>
          <w:szCs w:val="28"/>
        </w:rPr>
        <w:t>воспитывающей деятельности.</w:t>
      </w:r>
    </w:p>
    <w:p w:rsidR="00763B16" w:rsidRPr="008654CC" w:rsidRDefault="00763B16" w:rsidP="002B2427">
      <w:pPr>
        <w:pStyle w:val="a9"/>
        <w:numPr>
          <w:ilvl w:val="0"/>
          <w:numId w:val="10"/>
        </w:numPr>
        <w:shd w:val="clear" w:color="auto" w:fill="FFFFFF"/>
        <w:ind w:left="0" w:right="-1" w:firstLine="709"/>
        <w:jc w:val="both"/>
        <w:rPr>
          <w:bCs/>
          <w:iCs/>
          <w:color w:val="000000"/>
          <w:sz w:val="28"/>
          <w:szCs w:val="28"/>
          <w:u w:val="single"/>
        </w:rPr>
      </w:pPr>
      <w:r w:rsidRPr="008654CC">
        <w:rPr>
          <w:bCs/>
          <w:iCs/>
          <w:color w:val="000000"/>
          <w:sz w:val="28"/>
          <w:szCs w:val="28"/>
          <w:u w:val="single"/>
        </w:rPr>
        <w:t>Результаты развивающей деятельности.</w:t>
      </w:r>
    </w:p>
    <w:p w:rsidR="00763B16" w:rsidRPr="008654CC" w:rsidRDefault="00763B16" w:rsidP="002B2427">
      <w:pPr>
        <w:shd w:val="clear" w:color="auto" w:fill="FFFFFF"/>
        <w:ind w:right="-1" w:firstLine="709"/>
        <w:jc w:val="both"/>
        <w:rPr>
          <w:bCs/>
          <w:iCs/>
          <w:color w:val="000000"/>
          <w:sz w:val="28"/>
          <w:szCs w:val="28"/>
        </w:rPr>
      </w:pPr>
      <w:r w:rsidRPr="008654CC">
        <w:rPr>
          <w:bCs/>
          <w:color w:val="000000"/>
          <w:sz w:val="28"/>
          <w:szCs w:val="28"/>
        </w:rPr>
        <w:t>Планируемые результаты</w:t>
      </w:r>
      <w:r w:rsidRPr="008654CC">
        <w:rPr>
          <w:bCs/>
          <w:iCs/>
          <w:color w:val="000000"/>
          <w:sz w:val="28"/>
          <w:szCs w:val="28"/>
        </w:rPr>
        <w:t xml:space="preserve"> данной группы ориентированы на развитие ключевых компетенций, а также психических свойств личности обучающихся в соответствии с обозначенными задачами.</w:t>
      </w:r>
    </w:p>
    <w:p w:rsidR="00E16C63" w:rsidRPr="008654CC" w:rsidRDefault="00933668" w:rsidP="002B2427">
      <w:pPr>
        <w:shd w:val="clear" w:color="auto" w:fill="FFFFFF"/>
        <w:spacing w:before="120" w:after="120"/>
        <w:ind w:right="282"/>
        <w:jc w:val="center"/>
        <w:rPr>
          <w:b/>
          <w:sz w:val="28"/>
          <w:szCs w:val="28"/>
        </w:rPr>
      </w:pPr>
      <w:r w:rsidRPr="008654CC">
        <w:rPr>
          <w:b/>
          <w:sz w:val="28"/>
          <w:szCs w:val="28"/>
        </w:rPr>
        <w:t>Содержание программы</w:t>
      </w:r>
    </w:p>
    <w:p w:rsidR="00995C9E" w:rsidRPr="008654CC" w:rsidRDefault="00E658FE" w:rsidP="002B2427">
      <w:pPr>
        <w:ind w:firstLine="708"/>
        <w:jc w:val="both"/>
        <w:rPr>
          <w:sz w:val="28"/>
          <w:szCs w:val="28"/>
        </w:rPr>
      </w:pPr>
      <w:r w:rsidRPr="008654CC">
        <w:rPr>
          <w:sz w:val="28"/>
          <w:szCs w:val="28"/>
        </w:rPr>
        <w:t>Содержание программы соотносится с целью и планируемыми результ</w:t>
      </w:r>
      <w:r w:rsidRPr="008654CC">
        <w:rPr>
          <w:sz w:val="28"/>
          <w:szCs w:val="28"/>
        </w:rPr>
        <w:t>а</w:t>
      </w:r>
      <w:r w:rsidRPr="008654CC">
        <w:rPr>
          <w:sz w:val="28"/>
          <w:szCs w:val="28"/>
        </w:rPr>
        <w:t>тами её освоения.</w:t>
      </w:r>
    </w:p>
    <w:p w:rsidR="00E658FE" w:rsidRPr="008654CC" w:rsidRDefault="00E658FE" w:rsidP="002B2427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8654CC">
        <w:rPr>
          <w:b/>
          <w:sz w:val="28"/>
          <w:szCs w:val="28"/>
        </w:rPr>
        <w:t>Учебно-тематич</w:t>
      </w:r>
      <w:r w:rsidR="00ED51B0" w:rsidRPr="008654CC">
        <w:rPr>
          <w:b/>
          <w:sz w:val="28"/>
          <w:szCs w:val="28"/>
        </w:rPr>
        <w:t>е</w:t>
      </w:r>
      <w:r w:rsidRPr="008654CC">
        <w:rPr>
          <w:b/>
          <w:sz w:val="28"/>
          <w:szCs w:val="28"/>
        </w:rPr>
        <w:t>ский план</w:t>
      </w:r>
      <w:r w:rsidRPr="008654CC">
        <w:rPr>
          <w:bCs/>
          <w:sz w:val="28"/>
          <w:szCs w:val="28"/>
        </w:rPr>
        <w:t xml:space="preserve"> оформляется в виде таблицы, которая вкл</w:t>
      </w:r>
      <w:r w:rsidRPr="008654CC">
        <w:rPr>
          <w:bCs/>
          <w:sz w:val="28"/>
          <w:szCs w:val="28"/>
        </w:rPr>
        <w:t>ю</w:t>
      </w:r>
      <w:r w:rsidRPr="008654CC">
        <w:rPr>
          <w:bCs/>
          <w:sz w:val="28"/>
          <w:szCs w:val="28"/>
        </w:rPr>
        <w:t>чает:</w:t>
      </w:r>
    </w:p>
    <w:p w:rsidR="00E658FE" w:rsidRPr="008654CC" w:rsidRDefault="00E658FE" w:rsidP="009854AD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перечень разделов, тем;</w:t>
      </w:r>
    </w:p>
    <w:p w:rsidR="00E658FE" w:rsidRPr="008654CC" w:rsidRDefault="00E658FE" w:rsidP="009854AD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количество часов по каждой теме с разбивкой их на теоретические и практические виды занятий.</w:t>
      </w:r>
    </w:p>
    <w:p w:rsidR="00E658FE" w:rsidRPr="008654CC" w:rsidRDefault="00E658FE" w:rsidP="002B2427">
      <w:pPr>
        <w:shd w:val="clear" w:color="auto" w:fill="FFFFFF"/>
        <w:ind w:firstLine="708"/>
        <w:jc w:val="both"/>
        <w:rPr>
          <w:bCs/>
          <w:i/>
          <w:sz w:val="28"/>
          <w:szCs w:val="28"/>
        </w:rPr>
      </w:pPr>
      <w:r w:rsidRPr="008654CC">
        <w:rPr>
          <w:bCs/>
          <w:i/>
          <w:sz w:val="28"/>
          <w:szCs w:val="28"/>
        </w:rPr>
        <w:t>Теоретические и практические занятия могут проводиться одновреме</w:t>
      </w:r>
      <w:r w:rsidRPr="008654CC">
        <w:rPr>
          <w:bCs/>
          <w:i/>
          <w:sz w:val="28"/>
          <w:szCs w:val="28"/>
        </w:rPr>
        <w:t>н</w:t>
      </w:r>
      <w:r w:rsidRPr="008654CC">
        <w:rPr>
          <w:bCs/>
          <w:i/>
          <w:sz w:val="28"/>
          <w:szCs w:val="28"/>
        </w:rPr>
        <w:t>но при изучении каждой темы, предусмотренной программой.</w:t>
      </w:r>
    </w:p>
    <w:p w:rsidR="00E658FE" w:rsidRPr="008654CC" w:rsidRDefault="00E658FE" w:rsidP="002B2427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8654CC">
        <w:rPr>
          <w:color w:val="000000"/>
          <w:sz w:val="28"/>
          <w:szCs w:val="28"/>
        </w:rPr>
        <w:t xml:space="preserve">Если общеобразовательная программа составлена более чем на один год обучения, то </w:t>
      </w:r>
      <w:r w:rsidR="001C406A" w:rsidRPr="008654CC">
        <w:rPr>
          <w:color w:val="000000"/>
          <w:sz w:val="28"/>
          <w:szCs w:val="28"/>
        </w:rPr>
        <w:t xml:space="preserve">учебно-тематический план </w:t>
      </w:r>
      <w:r w:rsidRPr="008654CC">
        <w:rPr>
          <w:color w:val="000000"/>
          <w:sz w:val="28"/>
          <w:szCs w:val="28"/>
        </w:rPr>
        <w:t>составляется на  </w:t>
      </w:r>
      <w:r w:rsidRPr="008654CC">
        <w:rPr>
          <w:bCs/>
          <w:iCs/>
          <w:color w:val="000000"/>
          <w:sz w:val="28"/>
          <w:szCs w:val="28"/>
        </w:rPr>
        <w:t>каждый</w:t>
      </w:r>
      <w:r w:rsidRPr="008654CC">
        <w:rPr>
          <w:color w:val="000000"/>
          <w:sz w:val="28"/>
          <w:szCs w:val="28"/>
        </w:rPr>
        <w:t xml:space="preserve"> год. В этом случае </w:t>
      </w:r>
      <w:r w:rsidR="001C406A" w:rsidRPr="008654CC">
        <w:rPr>
          <w:color w:val="000000"/>
          <w:sz w:val="28"/>
          <w:szCs w:val="28"/>
        </w:rPr>
        <w:t>учебно-тематический план</w:t>
      </w:r>
      <w:r w:rsidRPr="008654CC">
        <w:rPr>
          <w:color w:val="000000"/>
          <w:sz w:val="28"/>
          <w:szCs w:val="28"/>
        </w:rPr>
        <w:t xml:space="preserve"> должен отражать </w:t>
      </w:r>
      <w:r w:rsidRPr="008654CC">
        <w:rPr>
          <w:bCs/>
          <w:iCs/>
          <w:color w:val="000000"/>
          <w:sz w:val="28"/>
          <w:szCs w:val="28"/>
        </w:rPr>
        <w:t>особенности</w:t>
      </w:r>
      <w:r w:rsidRPr="008654CC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654CC">
        <w:rPr>
          <w:color w:val="000000"/>
          <w:sz w:val="28"/>
          <w:szCs w:val="28"/>
        </w:rPr>
        <w:t>каждого года обучения.</w:t>
      </w:r>
    </w:p>
    <w:p w:rsidR="00E658FE" w:rsidRPr="008654CC" w:rsidRDefault="00E658FE" w:rsidP="002B2427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8654CC">
        <w:rPr>
          <w:color w:val="000000"/>
          <w:sz w:val="28"/>
          <w:szCs w:val="28"/>
        </w:rPr>
        <w:lastRenderedPageBreak/>
        <w:t>В графе «ИТОГО» суммируется количество часов теоретических и  пра</w:t>
      </w:r>
      <w:r w:rsidRPr="008654CC">
        <w:rPr>
          <w:color w:val="000000"/>
          <w:sz w:val="28"/>
          <w:szCs w:val="28"/>
        </w:rPr>
        <w:t>к</w:t>
      </w:r>
      <w:r w:rsidRPr="008654CC">
        <w:rPr>
          <w:color w:val="000000"/>
          <w:sz w:val="28"/>
          <w:szCs w:val="28"/>
        </w:rPr>
        <w:t>тических занятий.</w:t>
      </w:r>
    </w:p>
    <w:p w:rsidR="00ED51B0" w:rsidRPr="008654CC" w:rsidRDefault="00ED51B0" w:rsidP="001C406A">
      <w:pPr>
        <w:shd w:val="clear" w:color="auto" w:fill="FFFFFF"/>
        <w:ind w:firstLine="709"/>
        <w:jc w:val="both"/>
        <w:rPr>
          <w:sz w:val="28"/>
          <w:szCs w:val="28"/>
        </w:rPr>
      </w:pPr>
      <w:r w:rsidRPr="008654CC">
        <w:rPr>
          <w:sz w:val="28"/>
          <w:szCs w:val="28"/>
        </w:rPr>
        <w:t>Учебно-тематический план и его содержание должны соответствовать друг  другу.</w:t>
      </w:r>
      <w:r w:rsidR="00273AC1" w:rsidRPr="008654CC">
        <w:rPr>
          <w:sz w:val="28"/>
          <w:szCs w:val="28"/>
        </w:rPr>
        <w:t xml:space="preserve"> Содержание учебно-тематического плана представляет собой р</w:t>
      </w:r>
      <w:r w:rsidR="00273AC1" w:rsidRPr="008654CC">
        <w:rPr>
          <w:sz w:val="28"/>
          <w:szCs w:val="28"/>
        </w:rPr>
        <w:t>е</w:t>
      </w:r>
      <w:r w:rsidR="00273AC1" w:rsidRPr="008654CC">
        <w:rPr>
          <w:sz w:val="28"/>
          <w:szCs w:val="28"/>
        </w:rPr>
        <w:t>феративное описание разделов, указывается вид занятия, срок освоения (если программа рассчитана на несколько лет обучения, содержание должно быть представлено на каждый год обучения в соответствии с учебным планом).</w:t>
      </w:r>
    </w:p>
    <w:p w:rsidR="006533D3" w:rsidRPr="008654CC" w:rsidRDefault="00933668" w:rsidP="0093366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8654CC">
        <w:rPr>
          <w:b/>
          <w:sz w:val="28"/>
          <w:szCs w:val="28"/>
        </w:rPr>
        <w:t>Формы контроля и оценочные материалы</w:t>
      </w:r>
    </w:p>
    <w:p w:rsidR="008B1590" w:rsidRPr="008654CC" w:rsidRDefault="008B1590" w:rsidP="001C406A">
      <w:pPr>
        <w:shd w:val="clear" w:color="auto" w:fill="FFFFFF"/>
        <w:spacing w:before="120"/>
        <w:ind w:right="-1" w:firstLine="708"/>
        <w:jc w:val="both"/>
        <w:rPr>
          <w:color w:val="000000"/>
          <w:sz w:val="28"/>
          <w:szCs w:val="28"/>
        </w:rPr>
      </w:pPr>
      <w:r w:rsidRPr="008654CC">
        <w:rPr>
          <w:bCs/>
          <w:iCs/>
          <w:color w:val="000000"/>
          <w:sz w:val="28"/>
          <w:szCs w:val="28"/>
        </w:rPr>
        <w:t>Для отслеживания результативности образовательного процесса испол</w:t>
      </w:r>
      <w:r w:rsidRPr="008654CC">
        <w:rPr>
          <w:bCs/>
          <w:iCs/>
          <w:color w:val="000000"/>
          <w:sz w:val="28"/>
          <w:szCs w:val="28"/>
        </w:rPr>
        <w:t>ь</w:t>
      </w:r>
      <w:r w:rsidRPr="008654CC">
        <w:rPr>
          <w:bCs/>
          <w:iCs/>
          <w:color w:val="000000"/>
          <w:sz w:val="28"/>
          <w:szCs w:val="28"/>
        </w:rPr>
        <w:t>зуются следующие виды контроля:</w:t>
      </w:r>
    </w:p>
    <w:p w:rsidR="008B1590" w:rsidRPr="008654CC" w:rsidRDefault="00F12E05" w:rsidP="001C406A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предварите</w:t>
      </w:r>
      <w:r w:rsidR="00CC5329" w:rsidRPr="008654CC">
        <w:rPr>
          <w:rFonts w:ascii="Times New Roman" w:hAnsi="Times New Roman"/>
          <w:color w:val="000000"/>
          <w:sz w:val="28"/>
          <w:szCs w:val="28"/>
        </w:rPr>
        <w:t>льный контроль (сентябрь)</w:t>
      </w:r>
    </w:p>
    <w:p w:rsidR="008B1590" w:rsidRPr="008654CC" w:rsidRDefault="008B1590" w:rsidP="001C406A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 xml:space="preserve">текущий контроль </w:t>
      </w:r>
      <w:r w:rsidR="00CC5329" w:rsidRPr="008654CC">
        <w:rPr>
          <w:rFonts w:ascii="Times New Roman" w:hAnsi="Times New Roman"/>
          <w:color w:val="000000"/>
          <w:sz w:val="28"/>
          <w:szCs w:val="28"/>
        </w:rPr>
        <w:t>(в течение всего учебного года)</w:t>
      </w:r>
    </w:p>
    <w:p w:rsidR="008B1590" w:rsidRPr="008654CC" w:rsidRDefault="00F12E05" w:rsidP="001C406A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промежуточный контроль (дек</w:t>
      </w:r>
      <w:r w:rsidR="008B1590" w:rsidRPr="008654CC">
        <w:rPr>
          <w:rFonts w:ascii="Times New Roman" w:hAnsi="Times New Roman"/>
          <w:color w:val="000000"/>
          <w:sz w:val="28"/>
          <w:szCs w:val="28"/>
        </w:rPr>
        <w:t>а</w:t>
      </w:r>
      <w:r w:rsidRPr="008654CC">
        <w:rPr>
          <w:rFonts w:ascii="Times New Roman" w:hAnsi="Times New Roman"/>
          <w:color w:val="000000"/>
          <w:sz w:val="28"/>
          <w:szCs w:val="28"/>
        </w:rPr>
        <w:t>б</w:t>
      </w:r>
      <w:r w:rsidR="00CC5329" w:rsidRPr="008654CC">
        <w:rPr>
          <w:rFonts w:ascii="Times New Roman" w:hAnsi="Times New Roman"/>
          <w:color w:val="000000"/>
          <w:sz w:val="28"/>
          <w:szCs w:val="28"/>
        </w:rPr>
        <w:t>рь)</w:t>
      </w:r>
    </w:p>
    <w:p w:rsidR="008B1590" w:rsidRPr="008654CC" w:rsidRDefault="008B1590" w:rsidP="001C406A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итоговый контроль (май)</w:t>
      </w:r>
    </w:p>
    <w:p w:rsidR="004F73A3" w:rsidRPr="008654CC" w:rsidRDefault="00F12E05" w:rsidP="001C406A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 w:rsidRPr="008654CC">
        <w:rPr>
          <w:color w:val="000000"/>
          <w:sz w:val="28"/>
          <w:szCs w:val="28"/>
        </w:rPr>
        <w:t>и описание используемых оценочных средств, которые позволяют определить степень достижения планируемых результатов освоения программы.</w:t>
      </w:r>
    </w:p>
    <w:p w:rsidR="004F73A3" w:rsidRPr="008654CC" w:rsidRDefault="004F73A3" w:rsidP="00C55420">
      <w:pPr>
        <w:pStyle w:val="af"/>
        <w:jc w:val="center"/>
        <w:rPr>
          <w:b/>
          <w:bCs/>
          <w:sz w:val="28"/>
          <w:szCs w:val="28"/>
        </w:rPr>
      </w:pPr>
      <w:r w:rsidRPr="008654CC">
        <w:rPr>
          <w:b/>
          <w:bCs/>
          <w:sz w:val="28"/>
          <w:szCs w:val="28"/>
        </w:rPr>
        <w:t>Критерии оценки достижения планируемых резуль</w:t>
      </w:r>
      <w:r w:rsidR="00C55420" w:rsidRPr="008654CC">
        <w:rPr>
          <w:b/>
          <w:bCs/>
          <w:sz w:val="28"/>
          <w:szCs w:val="28"/>
        </w:rPr>
        <w:t>т</w:t>
      </w:r>
      <w:r w:rsidRPr="008654CC">
        <w:rPr>
          <w:b/>
          <w:bCs/>
          <w:sz w:val="28"/>
          <w:szCs w:val="28"/>
        </w:rPr>
        <w:t>атов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C55420" w:rsidRPr="008654CC" w:rsidTr="00C55420">
        <w:tc>
          <w:tcPr>
            <w:tcW w:w="2376" w:type="dxa"/>
          </w:tcPr>
          <w:p w:rsidR="00C55420" w:rsidRPr="008654CC" w:rsidRDefault="00C55420" w:rsidP="00CC5329">
            <w:pPr>
              <w:pStyle w:val="af"/>
              <w:jc w:val="center"/>
              <w:rPr>
                <w:sz w:val="28"/>
                <w:szCs w:val="28"/>
              </w:rPr>
            </w:pPr>
            <w:r w:rsidRPr="008654CC">
              <w:rPr>
                <w:sz w:val="28"/>
                <w:szCs w:val="28"/>
              </w:rPr>
              <w:t>Высокий уровень освоения пр</w:t>
            </w:r>
            <w:r w:rsidRPr="008654CC">
              <w:rPr>
                <w:sz w:val="28"/>
                <w:szCs w:val="28"/>
              </w:rPr>
              <w:t>о</w:t>
            </w:r>
            <w:r w:rsidRPr="008654CC">
              <w:rPr>
                <w:sz w:val="28"/>
                <w:szCs w:val="28"/>
              </w:rPr>
              <w:t>граммы</w:t>
            </w:r>
          </w:p>
        </w:tc>
        <w:tc>
          <w:tcPr>
            <w:tcW w:w="7478" w:type="dxa"/>
          </w:tcPr>
          <w:p w:rsidR="00C55420" w:rsidRPr="008654CC" w:rsidRDefault="00C55420" w:rsidP="00630F1F">
            <w:pPr>
              <w:pStyle w:val="af"/>
              <w:ind w:firstLine="601"/>
              <w:jc w:val="both"/>
              <w:rPr>
                <w:sz w:val="28"/>
                <w:szCs w:val="28"/>
              </w:rPr>
            </w:pPr>
            <w:r w:rsidRPr="008654CC">
              <w:rPr>
                <w:sz w:val="28"/>
                <w:szCs w:val="28"/>
              </w:rPr>
              <w:t>Студент демонстрирует отличное знание теоретич</w:t>
            </w:r>
            <w:r w:rsidRPr="008654CC">
              <w:rPr>
                <w:sz w:val="28"/>
                <w:szCs w:val="28"/>
              </w:rPr>
              <w:t>е</w:t>
            </w:r>
            <w:r w:rsidRPr="008654CC">
              <w:rPr>
                <w:sz w:val="28"/>
                <w:szCs w:val="28"/>
              </w:rPr>
              <w:t xml:space="preserve">ского материала,  а также умение иллюстрировать материал конкретными примерами. </w:t>
            </w:r>
          </w:p>
        </w:tc>
      </w:tr>
      <w:tr w:rsidR="00C55420" w:rsidRPr="008654CC" w:rsidTr="00C55420">
        <w:tc>
          <w:tcPr>
            <w:tcW w:w="2376" w:type="dxa"/>
          </w:tcPr>
          <w:p w:rsidR="00C55420" w:rsidRPr="008654CC" w:rsidRDefault="00C55420" w:rsidP="00CC5329">
            <w:pPr>
              <w:pStyle w:val="af"/>
              <w:jc w:val="center"/>
              <w:rPr>
                <w:sz w:val="28"/>
                <w:szCs w:val="28"/>
              </w:rPr>
            </w:pPr>
            <w:r w:rsidRPr="008654CC">
              <w:rPr>
                <w:sz w:val="28"/>
                <w:szCs w:val="28"/>
              </w:rPr>
              <w:t>Средний уровень освоения пр</w:t>
            </w:r>
            <w:r w:rsidRPr="008654CC">
              <w:rPr>
                <w:sz w:val="28"/>
                <w:szCs w:val="28"/>
              </w:rPr>
              <w:t>о</w:t>
            </w:r>
            <w:r w:rsidRPr="008654CC">
              <w:rPr>
                <w:sz w:val="28"/>
                <w:szCs w:val="28"/>
              </w:rPr>
              <w:t>граммы</w:t>
            </w:r>
          </w:p>
        </w:tc>
        <w:tc>
          <w:tcPr>
            <w:tcW w:w="7478" w:type="dxa"/>
          </w:tcPr>
          <w:p w:rsidR="00C55420" w:rsidRPr="008654CC" w:rsidRDefault="00C55420" w:rsidP="00630F1F">
            <w:pPr>
              <w:pStyle w:val="af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 w:rsidRPr="008654CC">
              <w:rPr>
                <w:sz w:val="28"/>
                <w:szCs w:val="28"/>
              </w:rPr>
              <w:t>Студент демонстрирует хорошее знание теоретическ</w:t>
            </w:r>
            <w:r w:rsidRPr="008654CC">
              <w:rPr>
                <w:sz w:val="28"/>
                <w:szCs w:val="28"/>
              </w:rPr>
              <w:t>о</w:t>
            </w:r>
            <w:r w:rsidRPr="008654CC">
              <w:rPr>
                <w:sz w:val="28"/>
                <w:szCs w:val="28"/>
              </w:rPr>
              <w:t>го материала,  но приведение примеров вызывает затрудн</w:t>
            </w:r>
            <w:r w:rsidRPr="008654CC">
              <w:rPr>
                <w:sz w:val="28"/>
                <w:szCs w:val="28"/>
              </w:rPr>
              <w:t>е</w:t>
            </w:r>
            <w:r w:rsidRPr="008654CC">
              <w:rPr>
                <w:sz w:val="28"/>
                <w:szCs w:val="28"/>
              </w:rPr>
              <w:t xml:space="preserve">ние.  </w:t>
            </w:r>
          </w:p>
        </w:tc>
      </w:tr>
      <w:tr w:rsidR="00C55420" w:rsidRPr="008654CC" w:rsidTr="00C55420">
        <w:tc>
          <w:tcPr>
            <w:tcW w:w="2376" w:type="dxa"/>
          </w:tcPr>
          <w:p w:rsidR="00C55420" w:rsidRPr="008654CC" w:rsidRDefault="00C55420" w:rsidP="00CC5329">
            <w:pPr>
              <w:pStyle w:val="af"/>
              <w:jc w:val="center"/>
              <w:rPr>
                <w:sz w:val="28"/>
                <w:szCs w:val="28"/>
              </w:rPr>
            </w:pPr>
            <w:r w:rsidRPr="008654CC">
              <w:rPr>
                <w:sz w:val="28"/>
                <w:szCs w:val="28"/>
              </w:rPr>
              <w:t>Низкий уровень освоения пр</w:t>
            </w:r>
            <w:r w:rsidRPr="008654CC">
              <w:rPr>
                <w:sz w:val="28"/>
                <w:szCs w:val="28"/>
              </w:rPr>
              <w:t>о</w:t>
            </w:r>
            <w:r w:rsidRPr="008654CC">
              <w:rPr>
                <w:sz w:val="28"/>
                <w:szCs w:val="28"/>
              </w:rPr>
              <w:t>граммы</w:t>
            </w:r>
          </w:p>
        </w:tc>
        <w:tc>
          <w:tcPr>
            <w:tcW w:w="7478" w:type="dxa"/>
          </w:tcPr>
          <w:p w:rsidR="00286DB7" w:rsidRPr="008654CC" w:rsidRDefault="00C55420" w:rsidP="00630F1F">
            <w:pPr>
              <w:pStyle w:val="af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 w:rsidRPr="008654CC">
              <w:rPr>
                <w:sz w:val="28"/>
                <w:szCs w:val="28"/>
              </w:rPr>
              <w:t>Студент демонстрирует слабое знание теоретического материала,  не может привести примеры</w:t>
            </w:r>
            <w:r w:rsidR="00B9158B" w:rsidRPr="008654CC">
              <w:rPr>
                <w:sz w:val="28"/>
                <w:szCs w:val="28"/>
              </w:rPr>
              <w:t xml:space="preserve"> при изложении м</w:t>
            </w:r>
            <w:r w:rsidR="00B9158B" w:rsidRPr="008654CC">
              <w:rPr>
                <w:sz w:val="28"/>
                <w:szCs w:val="28"/>
              </w:rPr>
              <w:t>а</w:t>
            </w:r>
            <w:r w:rsidR="00B9158B" w:rsidRPr="008654CC">
              <w:rPr>
                <w:sz w:val="28"/>
                <w:szCs w:val="28"/>
              </w:rPr>
              <w:t>териала</w:t>
            </w:r>
            <w:r w:rsidRPr="008654CC">
              <w:rPr>
                <w:sz w:val="28"/>
                <w:szCs w:val="28"/>
              </w:rPr>
              <w:t xml:space="preserve">.  </w:t>
            </w:r>
          </w:p>
        </w:tc>
      </w:tr>
    </w:tbl>
    <w:p w:rsidR="00C55420" w:rsidRPr="008654CC" w:rsidRDefault="00C55420" w:rsidP="00B9158B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933668" w:rsidRPr="008654CC" w:rsidRDefault="00933668" w:rsidP="00B9158B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654CC">
        <w:rPr>
          <w:rFonts w:eastAsiaTheme="minorHAnsi"/>
          <w:b/>
          <w:sz w:val="28"/>
          <w:szCs w:val="28"/>
          <w:lang w:eastAsia="en-US"/>
        </w:rPr>
        <w:t>Организационно-педагогические условия реализации</w:t>
      </w:r>
    </w:p>
    <w:p w:rsidR="006E17B9" w:rsidRPr="008654CC" w:rsidRDefault="00933668" w:rsidP="00B9158B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654CC">
        <w:rPr>
          <w:rFonts w:eastAsiaTheme="minorHAnsi"/>
          <w:b/>
          <w:sz w:val="28"/>
          <w:szCs w:val="28"/>
          <w:lang w:eastAsia="en-US"/>
        </w:rPr>
        <w:t>программы</w:t>
      </w:r>
    </w:p>
    <w:p w:rsidR="005B438E" w:rsidRPr="008654CC" w:rsidRDefault="005B438E" w:rsidP="005B438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654CC">
        <w:rPr>
          <w:rFonts w:eastAsiaTheme="minorHAnsi"/>
          <w:sz w:val="28"/>
          <w:szCs w:val="28"/>
          <w:lang w:eastAsia="en-US"/>
        </w:rPr>
        <w:t>Указывается  перечень современных и доступных источников (по разд</w:t>
      </w:r>
      <w:r w:rsidRPr="008654CC">
        <w:rPr>
          <w:rFonts w:eastAsiaTheme="minorHAnsi"/>
          <w:sz w:val="28"/>
          <w:szCs w:val="28"/>
          <w:lang w:eastAsia="en-US"/>
        </w:rPr>
        <w:t>е</w:t>
      </w:r>
      <w:r w:rsidRPr="008654CC">
        <w:rPr>
          <w:rFonts w:eastAsiaTheme="minorHAnsi"/>
          <w:sz w:val="28"/>
          <w:szCs w:val="28"/>
          <w:lang w:eastAsia="en-US"/>
        </w:rPr>
        <w:t xml:space="preserve">лам </w:t>
      </w:r>
      <w:r w:rsidR="0088476D" w:rsidRPr="008654CC">
        <w:rPr>
          <w:rFonts w:eastAsiaTheme="minorHAnsi"/>
          <w:sz w:val="28"/>
          <w:szCs w:val="28"/>
          <w:lang w:eastAsia="en-US"/>
        </w:rPr>
        <w:t>и/</w:t>
      </w:r>
      <w:r w:rsidRPr="008654CC">
        <w:rPr>
          <w:rFonts w:eastAsiaTheme="minorHAnsi"/>
          <w:sz w:val="28"/>
          <w:szCs w:val="28"/>
          <w:lang w:eastAsia="en-US"/>
        </w:rPr>
        <w:t>или темам): перечень методических материалов, спи</w:t>
      </w:r>
      <w:r w:rsidR="00CC5329" w:rsidRPr="008654CC">
        <w:rPr>
          <w:rFonts w:eastAsiaTheme="minorHAnsi"/>
          <w:sz w:val="28"/>
          <w:szCs w:val="28"/>
          <w:lang w:eastAsia="en-US"/>
        </w:rPr>
        <w:t xml:space="preserve">сок литературы, </w:t>
      </w:r>
      <w:proofErr w:type="spellStart"/>
      <w:r w:rsidR="00CC5329" w:rsidRPr="008654CC">
        <w:rPr>
          <w:rFonts w:eastAsiaTheme="minorHAnsi"/>
          <w:sz w:val="28"/>
          <w:szCs w:val="28"/>
          <w:lang w:eastAsia="en-US"/>
        </w:rPr>
        <w:t>и</w:t>
      </w:r>
      <w:r w:rsidR="00CC5329" w:rsidRPr="008654CC">
        <w:rPr>
          <w:rFonts w:eastAsiaTheme="minorHAnsi"/>
          <w:sz w:val="28"/>
          <w:szCs w:val="28"/>
          <w:lang w:eastAsia="en-US"/>
        </w:rPr>
        <w:t>н</w:t>
      </w:r>
      <w:r w:rsidR="00CC5329" w:rsidRPr="008654CC">
        <w:rPr>
          <w:rFonts w:eastAsiaTheme="minorHAnsi"/>
          <w:sz w:val="28"/>
          <w:szCs w:val="28"/>
          <w:lang w:eastAsia="en-US"/>
        </w:rPr>
        <w:t>тернет-</w:t>
      </w:r>
      <w:r w:rsidRPr="008654CC">
        <w:rPr>
          <w:rFonts w:eastAsiaTheme="minorHAnsi"/>
          <w:sz w:val="28"/>
          <w:szCs w:val="28"/>
          <w:lang w:eastAsia="en-US"/>
        </w:rPr>
        <w:t>ресурсы</w:t>
      </w:r>
      <w:proofErr w:type="spellEnd"/>
      <w:r w:rsidRPr="008654CC">
        <w:rPr>
          <w:rFonts w:eastAsiaTheme="minorHAnsi"/>
          <w:sz w:val="28"/>
          <w:szCs w:val="28"/>
          <w:lang w:eastAsia="en-US"/>
        </w:rPr>
        <w:t xml:space="preserve"> и др.</w:t>
      </w:r>
    </w:p>
    <w:p w:rsidR="007036A6" w:rsidRPr="008654CC" w:rsidRDefault="007036A6" w:rsidP="00CC5329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8654CC">
        <w:rPr>
          <w:rFonts w:eastAsiaTheme="minorHAnsi"/>
          <w:b/>
          <w:sz w:val="28"/>
          <w:szCs w:val="28"/>
          <w:lang w:eastAsia="en-US"/>
        </w:rPr>
        <w:t>Учебно-методическое обеспечение программы.</w:t>
      </w:r>
    </w:p>
    <w:p w:rsidR="005B438E" w:rsidRPr="008654CC" w:rsidRDefault="005B438E" w:rsidP="00CC5329">
      <w:pPr>
        <w:ind w:firstLine="709"/>
        <w:jc w:val="both"/>
        <w:rPr>
          <w:iCs/>
          <w:sz w:val="28"/>
          <w:szCs w:val="28"/>
        </w:rPr>
      </w:pPr>
      <w:r w:rsidRPr="008654CC">
        <w:rPr>
          <w:iCs/>
          <w:sz w:val="28"/>
          <w:szCs w:val="28"/>
        </w:rPr>
        <w:t xml:space="preserve">В этом разделе преподаватель указывает (по разделам </w:t>
      </w:r>
      <w:r w:rsidR="0088476D" w:rsidRPr="008654CC">
        <w:rPr>
          <w:iCs/>
          <w:sz w:val="28"/>
          <w:szCs w:val="28"/>
        </w:rPr>
        <w:t>и/</w:t>
      </w:r>
      <w:r w:rsidRPr="008654CC">
        <w:rPr>
          <w:iCs/>
          <w:sz w:val="28"/>
          <w:szCs w:val="28"/>
        </w:rPr>
        <w:t>или темам) наглядные пособия, мультимедийные презентации, справочники и другие мет</w:t>
      </w:r>
      <w:r w:rsidRPr="008654CC">
        <w:rPr>
          <w:iCs/>
          <w:sz w:val="28"/>
          <w:szCs w:val="28"/>
        </w:rPr>
        <w:t>о</w:t>
      </w:r>
      <w:r w:rsidRPr="008654CC">
        <w:rPr>
          <w:iCs/>
          <w:sz w:val="28"/>
          <w:szCs w:val="28"/>
        </w:rPr>
        <w:t>дические материалы, необходимые для проведения занятий. Можно оформить в виде таблицы.</w:t>
      </w:r>
    </w:p>
    <w:p w:rsidR="005B438E" w:rsidRPr="008654CC" w:rsidRDefault="005B438E" w:rsidP="005B438E">
      <w:pPr>
        <w:ind w:firstLine="708"/>
        <w:jc w:val="both"/>
        <w:rPr>
          <w:i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5B438E" w:rsidRPr="008654CC" w:rsidTr="005B438E">
        <w:tc>
          <w:tcPr>
            <w:tcW w:w="3369" w:type="dxa"/>
          </w:tcPr>
          <w:p w:rsidR="005B438E" w:rsidRPr="008654CC" w:rsidRDefault="0088476D" w:rsidP="0088476D">
            <w:pPr>
              <w:jc w:val="center"/>
              <w:rPr>
                <w:b/>
                <w:iCs/>
                <w:sz w:val="28"/>
                <w:szCs w:val="28"/>
              </w:rPr>
            </w:pPr>
            <w:r w:rsidRPr="008654CC">
              <w:rPr>
                <w:b/>
                <w:iCs/>
                <w:sz w:val="28"/>
                <w:szCs w:val="28"/>
              </w:rPr>
              <w:t>Название учебной темы</w:t>
            </w:r>
          </w:p>
        </w:tc>
        <w:tc>
          <w:tcPr>
            <w:tcW w:w="6485" w:type="dxa"/>
          </w:tcPr>
          <w:p w:rsidR="005B438E" w:rsidRPr="008654CC" w:rsidRDefault="0088476D" w:rsidP="0088476D">
            <w:pPr>
              <w:jc w:val="center"/>
              <w:rPr>
                <w:b/>
                <w:iCs/>
                <w:sz w:val="28"/>
                <w:szCs w:val="28"/>
              </w:rPr>
            </w:pPr>
            <w:r w:rsidRPr="008654CC">
              <w:rPr>
                <w:b/>
                <w:iCs/>
                <w:sz w:val="28"/>
                <w:szCs w:val="28"/>
              </w:rPr>
              <w:t>Название методического материала</w:t>
            </w:r>
          </w:p>
        </w:tc>
      </w:tr>
      <w:tr w:rsidR="005B438E" w:rsidRPr="008654CC" w:rsidTr="005B438E">
        <w:tc>
          <w:tcPr>
            <w:tcW w:w="3369" w:type="dxa"/>
          </w:tcPr>
          <w:p w:rsidR="005B438E" w:rsidRPr="008654CC" w:rsidRDefault="005B438E" w:rsidP="005B438E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485" w:type="dxa"/>
          </w:tcPr>
          <w:p w:rsidR="005B438E" w:rsidRPr="008654CC" w:rsidRDefault="005B438E" w:rsidP="005B438E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5B438E" w:rsidRPr="008654CC" w:rsidTr="005B438E">
        <w:tc>
          <w:tcPr>
            <w:tcW w:w="3369" w:type="dxa"/>
          </w:tcPr>
          <w:p w:rsidR="005B438E" w:rsidRPr="008654CC" w:rsidRDefault="005B438E" w:rsidP="005B438E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485" w:type="dxa"/>
          </w:tcPr>
          <w:p w:rsidR="005B438E" w:rsidRPr="008654CC" w:rsidRDefault="005B438E" w:rsidP="005B438E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5B438E" w:rsidRPr="008654CC" w:rsidTr="005B438E">
        <w:tc>
          <w:tcPr>
            <w:tcW w:w="3369" w:type="dxa"/>
          </w:tcPr>
          <w:p w:rsidR="005B438E" w:rsidRPr="008654CC" w:rsidRDefault="005B438E" w:rsidP="005B438E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485" w:type="dxa"/>
          </w:tcPr>
          <w:p w:rsidR="005B438E" w:rsidRPr="008654CC" w:rsidRDefault="005B438E" w:rsidP="005B438E">
            <w:pPr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5B438E" w:rsidRPr="008654CC" w:rsidRDefault="005B438E" w:rsidP="005B438E">
      <w:pPr>
        <w:ind w:firstLine="708"/>
        <w:jc w:val="both"/>
        <w:rPr>
          <w:iCs/>
          <w:sz w:val="28"/>
          <w:szCs w:val="28"/>
        </w:rPr>
      </w:pPr>
    </w:p>
    <w:p w:rsidR="00C35755" w:rsidRPr="008654CC" w:rsidRDefault="00C35755" w:rsidP="008654CC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 w:rsidRPr="008654CC">
        <w:rPr>
          <w:b/>
          <w:sz w:val="28"/>
          <w:szCs w:val="28"/>
        </w:rPr>
        <w:t>Материально-техническое</w:t>
      </w:r>
      <w:r w:rsidR="005B438E" w:rsidRPr="008654CC">
        <w:rPr>
          <w:b/>
          <w:sz w:val="28"/>
          <w:szCs w:val="28"/>
        </w:rPr>
        <w:t xml:space="preserve"> и кадровое</w:t>
      </w:r>
      <w:r w:rsidRPr="008654CC">
        <w:rPr>
          <w:bCs/>
          <w:sz w:val="28"/>
          <w:szCs w:val="28"/>
        </w:rPr>
        <w:t xml:space="preserve"> </w:t>
      </w:r>
      <w:r w:rsidR="008654CC">
        <w:rPr>
          <w:b/>
          <w:bCs/>
          <w:sz w:val="28"/>
          <w:szCs w:val="28"/>
        </w:rPr>
        <w:t>обеспечение программы</w:t>
      </w:r>
    </w:p>
    <w:p w:rsidR="00C35755" w:rsidRPr="008654CC" w:rsidRDefault="00C35755" w:rsidP="00CC5329">
      <w:pPr>
        <w:ind w:firstLine="709"/>
        <w:jc w:val="both"/>
        <w:rPr>
          <w:sz w:val="28"/>
          <w:szCs w:val="28"/>
        </w:rPr>
      </w:pPr>
      <w:r w:rsidRPr="008654CC">
        <w:rPr>
          <w:sz w:val="28"/>
          <w:szCs w:val="28"/>
        </w:rPr>
        <w:t>Реализация дополнительной обще</w:t>
      </w:r>
      <w:r w:rsidR="00CC5329" w:rsidRPr="008654CC">
        <w:rPr>
          <w:sz w:val="28"/>
          <w:szCs w:val="28"/>
        </w:rPr>
        <w:t>образовательной</w:t>
      </w:r>
      <w:r w:rsidRPr="008654CC">
        <w:rPr>
          <w:sz w:val="28"/>
          <w:szCs w:val="28"/>
        </w:rPr>
        <w:t xml:space="preserve">  программы  «_______________» требует наличия учебного кабинета.</w:t>
      </w:r>
    </w:p>
    <w:p w:rsidR="00C35755" w:rsidRPr="008654CC" w:rsidRDefault="00C35755" w:rsidP="00CC5329">
      <w:pPr>
        <w:ind w:firstLine="709"/>
        <w:rPr>
          <w:b/>
          <w:bCs/>
          <w:sz w:val="28"/>
          <w:szCs w:val="28"/>
        </w:rPr>
      </w:pPr>
    </w:p>
    <w:p w:rsidR="00C35755" w:rsidRPr="008654CC" w:rsidRDefault="00C35755" w:rsidP="00CC5329">
      <w:pPr>
        <w:ind w:firstLine="709"/>
        <w:rPr>
          <w:bCs/>
          <w:i/>
          <w:sz w:val="28"/>
          <w:szCs w:val="28"/>
        </w:rPr>
      </w:pPr>
      <w:r w:rsidRPr="008654CC">
        <w:rPr>
          <w:bCs/>
          <w:i/>
          <w:sz w:val="28"/>
          <w:szCs w:val="28"/>
        </w:rPr>
        <w:t>Оборудование учебного кабинета:</w:t>
      </w:r>
    </w:p>
    <w:p w:rsidR="00C35755" w:rsidRPr="008654CC" w:rsidRDefault="00C35755" w:rsidP="00CC5329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30 посадочных м</w:t>
      </w:r>
      <w:r w:rsidR="00CC5329" w:rsidRPr="008654CC">
        <w:rPr>
          <w:rFonts w:ascii="Times New Roman" w:hAnsi="Times New Roman"/>
          <w:color w:val="000000"/>
          <w:sz w:val="28"/>
          <w:szCs w:val="28"/>
        </w:rPr>
        <w:t>ест (по количеству обучающихся)</w:t>
      </w:r>
    </w:p>
    <w:p w:rsidR="00CC5329" w:rsidRPr="008654CC" w:rsidRDefault="00CC5329" w:rsidP="00CC5329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рабочее место преподавателя</w:t>
      </w:r>
    </w:p>
    <w:p w:rsidR="00C35755" w:rsidRPr="008654CC" w:rsidRDefault="00C35755" w:rsidP="00CC5329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электронные сред</w:t>
      </w:r>
      <w:r w:rsidR="00CC5329" w:rsidRPr="008654CC">
        <w:rPr>
          <w:rFonts w:ascii="Times New Roman" w:hAnsi="Times New Roman"/>
          <w:color w:val="000000"/>
          <w:sz w:val="28"/>
          <w:szCs w:val="28"/>
        </w:rPr>
        <w:t>ства учебного назначения</w:t>
      </w:r>
    </w:p>
    <w:p w:rsidR="00C35755" w:rsidRPr="008654CC" w:rsidRDefault="00CC5329" w:rsidP="00CC5329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 xml:space="preserve">учебное пособие </w:t>
      </w:r>
      <w:r w:rsidR="00C35755" w:rsidRPr="008654CC">
        <w:rPr>
          <w:rFonts w:ascii="Times New Roman" w:hAnsi="Times New Roman"/>
          <w:color w:val="000000"/>
          <w:sz w:val="28"/>
          <w:szCs w:val="28"/>
        </w:rPr>
        <w:t>__________________________</w:t>
      </w:r>
      <w:r w:rsidRPr="008654CC">
        <w:rPr>
          <w:rFonts w:ascii="Times New Roman" w:hAnsi="Times New Roman"/>
          <w:color w:val="000000"/>
          <w:sz w:val="28"/>
          <w:szCs w:val="28"/>
        </w:rPr>
        <w:t>______________</w:t>
      </w:r>
    </w:p>
    <w:p w:rsidR="00C35755" w:rsidRPr="008654CC" w:rsidRDefault="00C35755" w:rsidP="00CC5329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рабочая тетрадь _____________________</w:t>
      </w:r>
      <w:r w:rsidR="00CC5329" w:rsidRPr="008654CC">
        <w:rPr>
          <w:rFonts w:ascii="Times New Roman" w:hAnsi="Times New Roman"/>
          <w:color w:val="000000"/>
          <w:sz w:val="28"/>
          <w:szCs w:val="28"/>
        </w:rPr>
        <w:t>____________________</w:t>
      </w:r>
    </w:p>
    <w:p w:rsidR="00C35755" w:rsidRPr="008654CC" w:rsidRDefault="00C35755" w:rsidP="00CC5329">
      <w:pPr>
        <w:ind w:firstLine="709"/>
        <w:jc w:val="both"/>
        <w:rPr>
          <w:i/>
          <w:sz w:val="28"/>
          <w:szCs w:val="28"/>
        </w:rPr>
      </w:pPr>
    </w:p>
    <w:p w:rsidR="00C35755" w:rsidRPr="008654CC" w:rsidRDefault="00C35755" w:rsidP="00CC5329">
      <w:pPr>
        <w:ind w:firstLine="709"/>
        <w:jc w:val="both"/>
        <w:rPr>
          <w:i/>
          <w:sz w:val="28"/>
          <w:szCs w:val="28"/>
        </w:rPr>
      </w:pPr>
      <w:r w:rsidRPr="008654CC">
        <w:rPr>
          <w:i/>
          <w:sz w:val="28"/>
          <w:szCs w:val="28"/>
        </w:rPr>
        <w:t>Технические средства обучения:</w:t>
      </w:r>
    </w:p>
    <w:p w:rsidR="00C35755" w:rsidRPr="008654CC" w:rsidRDefault="00C35755" w:rsidP="00CC5329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 xml:space="preserve">ПК с возможностью выхода в Интернет. </w:t>
      </w:r>
    </w:p>
    <w:p w:rsidR="00C35755" w:rsidRPr="008654CC" w:rsidRDefault="00C35755" w:rsidP="00CC5329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Мультимедиа-проектор.</w:t>
      </w:r>
    </w:p>
    <w:p w:rsidR="00C35755" w:rsidRPr="008654CC" w:rsidRDefault="00C35755" w:rsidP="00CC5329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Экран.</w:t>
      </w:r>
    </w:p>
    <w:p w:rsidR="00CC5329" w:rsidRPr="008654CC" w:rsidRDefault="00CC5329" w:rsidP="00CC5329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</w:p>
    <w:p w:rsidR="00C35755" w:rsidRPr="008654CC" w:rsidRDefault="00C35755" w:rsidP="00CC5329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8654CC">
        <w:rPr>
          <w:rFonts w:eastAsiaTheme="minorHAnsi"/>
          <w:i/>
          <w:sz w:val="28"/>
          <w:szCs w:val="28"/>
          <w:lang w:eastAsia="en-US"/>
        </w:rPr>
        <w:t>Кадровое обеспечение</w:t>
      </w:r>
    </w:p>
    <w:p w:rsidR="00C35755" w:rsidRPr="008654CC" w:rsidRDefault="00C35755" w:rsidP="00CC532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654CC">
        <w:rPr>
          <w:rFonts w:eastAsiaTheme="minorHAnsi"/>
          <w:sz w:val="28"/>
          <w:szCs w:val="28"/>
          <w:lang w:eastAsia="en-US"/>
        </w:rPr>
        <w:t>Фамилия Имя Отчество преподавателя</w:t>
      </w:r>
      <w:r w:rsidR="006A51BA" w:rsidRPr="008654CC">
        <w:rPr>
          <w:rFonts w:eastAsiaTheme="minorHAnsi"/>
          <w:sz w:val="28"/>
          <w:szCs w:val="28"/>
          <w:lang w:eastAsia="en-US"/>
        </w:rPr>
        <w:t>, осуществляющего дополнител</w:t>
      </w:r>
      <w:r w:rsidR="006A51BA" w:rsidRPr="008654CC">
        <w:rPr>
          <w:rFonts w:eastAsiaTheme="minorHAnsi"/>
          <w:sz w:val="28"/>
          <w:szCs w:val="28"/>
          <w:lang w:eastAsia="en-US"/>
        </w:rPr>
        <w:t>ь</w:t>
      </w:r>
      <w:r w:rsidR="006A51BA" w:rsidRPr="008654CC">
        <w:rPr>
          <w:rFonts w:eastAsiaTheme="minorHAnsi"/>
          <w:sz w:val="28"/>
          <w:szCs w:val="28"/>
          <w:lang w:eastAsia="en-US"/>
        </w:rPr>
        <w:t>ную обще</w:t>
      </w:r>
      <w:r w:rsidR="00CC5329" w:rsidRPr="008654CC">
        <w:rPr>
          <w:rFonts w:eastAsiaTheme="minorHAnsi"/>
          <w:sz w:val="28"/>
          <w:szCs w:val="28"/>
          <w:lang w:eastAsia="en-US"/>
        </w:rPr>
        <w:t>образовательную</w:t>
      </w:r>
      <w:r w:rsidR="006A51BA" w:rsidRPr="008654CC">
        <w:rPr>
          <w:rFonts w:eastAsiaTheme="minorHAnsi"/>
          <w:sz w:val="28"/>
          <w:szCs w:val="28"/>
          <w:lang w:eastAsia="en-US"/>
        </w:rPr>
        <w:t xml:space="preserve"> программу, который должен иметь профессионал</w:t>
      </w:r>
      <w:r w:rsidR="006A51BA" w:rsidRPr="008654CC">
        <w:rPr>
          <w:rFonts w:eastAsiaTheme="minorHAnsi"/>
          <w:sz w:val="28"/>
          <w:szCs w:val="28"/>
          <w:lang w:eastAsia="en-US"/>
        </w:rPr>
        <w:t>ь</w:t>
      </w:r>
      <w:r w:rsidR="006A51BA" w:rsidRPr="008654CC">
        <w:rPr>
          <w:rFonts w:eastAsiaTheme="minorHAnsi"/>
          <w:sz w:val="28"/>
          <w:szCs w:val="28"/>
          <w:lang w:eastAsia="en-US"/>
        </w:rPr>
        <w:t xml:space="preserve">ное педагогическое образование и прошел курсы повышения квалификации. </w:t>
      </w:r>
    </w:p>
    <w:p w:rsidR="006A51BA" w:rsidRPr="008654CC" w:rsidRDefault="006A51BA" w:rsidP="008654CC">
      <w:pPr>
        <w:spacing w:before="120" w:after="120"/>
        <w:jc w:val="center"/>
        <w:rPr>
          <w:rFonts w:eastAsiaTheme="minorHAnsi"/>
          <w:b/>
          <w:sz w:val="28"/>
          <w:szCs w:val="28"/>
          <w:lang w:eastAsia="en-US"/>
        </w:rPr>
      </w:pPr>
      <w:r w:rsidRPr="008654CC">
        <w:rPr>
          <w:rFonts w:eastAsiaTheme="minorHAnsi"/>
          <w:b/>
          <w:sz w:val="28"/>
          <w:szCs w:val="28"/>
          <w:lang w:eastAsia="en-US"/>
        </w:rPr>
        <w:t>Список литературы</w:t>
      </w:r>
    </w:p>
    <w:p w:rsidR="006A51BA" w:rsidRPr="008654CC" w:rsidRDefault="006A51BA" w:rsidP="00CC5329">
      <w:pPr>
        <w:pStyle w:val="Pa2"/>
        <w:spacing w:line="240" w:lineRule="auto"/>
        <w:ind w:right="28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При написании и оформлении данного структурного элемента рек</w:t>
      </w:r>
      <w:r w:rsidRPr="008654CC">
        <w:rPr>
          <w:rFonts w:ascii="Times New Roman" w:hAnsi="Times New Roman"/>
          <w:color w:val="000000"/>
          <w:sz w:val="28"/>
          <w:szCs w:val="28"/>
        </w:rPr>
        <w:t>о</w:t>
      </w:r>
      <w:r w:rsidRPr="008654CC">
        <w:rPr>
          <w:rFonts w:ascii="Times New Roman" w:hAnsi="Times New Roman"/>
          <w:color w:val="000000"/>
          <w:sz w:val="28"/>
          <w:szCs w:val="28"/>
        </w:rPr>
        <w:t>мендуется сформировать 2 списка:</w:t>
      </w:r>
    </w:p>
    <w:p w:rsidR="006A51BA" w:rsidRPr="008654CC" w:rsidRDefault="006A51BA" w:rsidP="00CC5329">
      <w:pPr>
        <w:pStyle w:val="Pa2"/>
        <w:spacing w:line="240" w:lineRule="auto"/>
        <w:ind w:right="28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 xml:space="preserve">1. Список литературы, </w:t>
      </w:r>
      <w:r w:rsidR="005E1E21" w:rsidRPr="008654CC">
        <w:rPr>
          <w:rFonts w:ascii="Times New Roman" w:hAnsi="Times New Roman"/>
          <w:color w:val="000000"/>
          <w:sz w:val="28"/>
          <w:szCs w:val="28"/>
        </w:rPr>
        <w:t>использованной преподавателе</w:t>
      </w:r>
      <w:r w:rsidRPr="008654CC">
        <w:rPr>
          <w:rFonts w:ascii="Times New Roman" w:hAnsi="Times New Roman"/>
          <w:color w:val="000000"/>
          <w:sz w:val="28"/>
          <w:szCs w:val="28"/>
        </w:rPr>
        <w:t>м при написании обще</w:t>
      </w:r>
      <w:r w:rsidR="00CC5329" w:rsidRPr="008654CC">
        <w:rPr>
          <w:rFonts w:ascii="Times New Roman" w:hAnsi="Times New Roman"/>
          <w:color w:val="000000"/>
          <w:sz w:val="28"/>
          <w:szCs w:val="28"/>
        </w:rPr>
        <w:t>образовательной</w:t>
      </w:r>
      <w:r w:rsidRPr="008654CC">
        <w:rPr>
          <w:rFonts w:ascii="Times New Roman" w:hAnsi="Times New Roman"/>
          <w:color w:val="000000"/>
          <w:sz w:val="28"/>
          <w:szCs w:val="28"/>
        </w:rPr>
        <w:t xml:space="preserve"> программы, который может также включать перечень нормативных документов, регламентирующих обра</w:t>
      </w:r>
      <w:r w:rsidRPr="008654CC">
        <w:rPr>
          <w:rFonts w:ascii="Times New Roman" w:hAnsi="Times New Roman"/>
          <w:color w:val="000000"/>
          <w:sz w:val="28"/>
          <w:szCs w:val="28"/>
        </w:rPr>
        <w:softHyphen/>
        <w:t>зовательную деятел</w:t>
      </w:r>
      <w:r w:rsidRPr="008654CC">
        <w:rPr>
          <w:rFonts w:ascii="Times New Roman" w:hAnsi="Times New Roman"/>
          <w:color w:val="000000"/>
          <w:sz w:val="28"/>
          <w:szCs w:val="28"/>
        </w:rPr>
        <w:t>ь</w:t>
      </w:r>
      <w:r w:rsidRPr="008654CC">
        <w:rPr>
          <w:rFonts w:ascii="Times New Roman" w:hAnsi="Times New Roman"/>
          <w:color w:val="000000"/>
          <w:sz w:val="28"/>
          <w:szCs w:val="28"/>
        </w:rPr>
        <w:t>ность п</w:t>
      </w:r>
      <w:r w:rsidR="005E1E21" w:rsidRPr="008654CC">
        <w:rPr>
          <w:rFonts w:ascii="Times New Roman" w:hAnsi="Times New Roman"/>
          <w:color w:val="000000"/>
          <w:sz w:val="28"/>
          <w:szCs w:val="28"/>
        </w:rPr>
        <w:t>реподавателя</w:t>
      </w:r>
      <w:r w:rsidRPr="008654CC">
        <w:rPr>
          <w:rFonts w:ascii="Times New Roman" w:hAnsi="Times New Roman"/>
          <w:color w:val="000000"/>
          <w:sz w:val="28"/>
          <w:szCs w:val="28"/>
        </w:rPr>
        <w:t xml:space="preserve"> и список литер</w:t>
      </w:r>
      <w:r w:rsidR="005E1E21" w:rsidRPr="008654CC">
        <w:rPr>
          <w:rFonts w:ascii="Times New Roman" w:hAnsi="Times New Roman"/>
          <w:color w:val="000000"/>
          <w:sz w:val="28"/>
          <w:szCs w:val="28"/>
        </w:rPr>
        <w:t>атуры, рекомендованный преподавателям</w:t>
      </w:r>
      <w:r w:rsidRPr="008654CC">
        <w:rPr>
          <w:rFonts w:ascii="Times New Roman" w:hAnsi="Times New Roman"/>
          <w:color w:val="000000"/>
          <w:sz w:val="28"/>
          <w:szCs w:val="28"/>
        </w:rPr>
        <w:t xml:space="preserve"> (коллегам) для освоения данного вида деятельности.</w:t>
      </w:r>
    </w:p>
    <w:p w:rsidR="006A51BA" w:rsidRPr="008654CC" w:rsidRDefault="006A51BA" w:rsidP="00CC5329">
      <w:pPr>
        <w:pStyle w:val="Pa2"/>
        <w:spacing w:line="240" w:lineRule="auto"/>
        <w:ind w:right="28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2.  Список литературы, рекомендованной</w:t>
      </w:r>
      <w:r w:rsidR="005E1E21" w:rsidRPr="008654CC">
        <w:rPr>
          <w:rFonts w:ascii="Times New Roman" w:hAnsi="Times New Roman"/>
          <w:color w:val="000000"/>
          <w:sz w:val="28"/>
          <w:szCs w:val="28"/>
        </w:rPr>
        <w:t xml:space="preserve"> студентам для</w:t>
      </w:r>
      <w:r w:rsidRPr="008654CC">
        <w:rPr>
          <w:rFonts w:ascii="Times New Roman" w:hAnsi="Times New Roman"/>
          <w:color w:val="000000"/>
          <w:sz w:val="28"/>
          <w:szCs w:val="28"/>
        </w:rPr>
        <w:t xml:space="preserve"> успешно</w:t>
      </w:r>
      <w:r w:rsidRPr="008654CC">
        <w:rPr>
          <w:rFonts w:ascii="Times New Roman" w:hAnsi="Times New Roman"/>
          <w:color w:val="000000"/>
          <w:sz w:val="28"/>
          <w:szCs w:val="28"/>
        </w:rPr>
        <w:softHyphen/>
        <w:t>го освоения данной обще</w:t>
      </w:r>
      <w:r w:rsidR="00CC5329" w:rsidRPr="008654CC">
        <w:rPr>
          <w:color w:val="000000"/>
          <w:sz w:val="28"/>
          <w:szCs w:val="28"/>
        </w:rPr>
        <w:t>образовательной</w:t>
      </w:r>
      <w:r w:rsidR="005E1E21" w:rsidRPr="008654CC">
        <w:rPr>
          <w:rFonts w:ascii="Times New Roman" w:hAnsi="Times New Roman"/>
          <w:color w:val="000000"/>
          <w:sz w:val="28"/>
          <w:szCs w:val="28"/>
        </w:rPr>
        <w:t xml:space="preserve"> программы</w:t>
      </w:r>
      <w:r w:rsidRPr="008654CC">
        <w:rPr>
          <w:rFonts w:ascii="Times New Roman" w:hAnsi="Times New Roman"/>
          <w:color w:val="000000"/>
          <w:sz w:val="28"/>
          <w:szCs w:val="28"/>
        </w:rPr>
        <w:t>.</w:t>
      </w:r>
    </w:p>
    <w:p w:rsidR="006A51BA" w:rsidRPr="008654CC" w:rsidRDefault="006A51BA" w:rsidP="002F28D8">
      <w:pPr>
        <w:pStyle w:val="Default"/>
        <w:jc w:val="center"/>
        <w:rPr>
          <w:sz w:val="28"/>
          <w:szCs w:val="28"/>
          <w:u w:val="single"/>
        </w:rPr>
      </w:pPr>
      <w:r w:rsidRPr="008654CC">
        <w:rPr>
          <w:sz w:val="28"/>
          <w:szCs w:val="28"/>
          <w:u w:val="single"/>
        </w:rPr>
        <w:t>Требования к оформлению:</w:t>
      </w:r>
    </w:p>
    <w:p w:rsidR="006A51BA" w:rsidRPr="008654CC" w:rsidRDefault="006A51BA" w:rsidP="002F28D8">
      <w:pPr>
        <w:pStyle w:val="Pa2"/>
        <w:numPr>
          <w:ilvl w:val="0"/>
          <w:numId w:val="16"/>
        </w:numPr>
        <w:spacing w:line="240" w:lineRule="auto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 xml:space="preserve">Списки литературы должны содержать перечень изданий, в том числе опубликованных за предыдущие пять лет:  </w:t>
      </w:r>
    </w:p>
    <w:p w:rsidR="006A51BA" w:rsidRPr="008654CC" w:rsidRDefault="006A51BA" w:rsidP="002F28D8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по общей педагогике;</w:t>
      </w:r>
    </w:p>
    <w:p w:rsidR="002F28D8" w:rsidRPr="008654CC" w:rsidRDefault="006A51BA" w:rsidP="002F28D8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 xml:space="preserve">по методике данного вида деятельности; </w:t>
      </w:r>
    </w:p>
    <w:p w:rsidR="006A51BA" w:rsidRPr="008654CC" w:rsidRDefault="006A51BA" w:rsidP="002F28D8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по методике воспитания;</w:t>
      </w:r>
    </w:p>
    <w:p w:rsidR="006A51BA" w:rsidRPr="008654CC" w:rsidRDefault="006A51BA" w:rsidP="002F28D8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по общей и возрастной психологии;</w:t>
      </w:r>
    </w:p>
    <w:p w:rsidR="006A51BA" w:rsidRPr="008654CC" w:rsidRDefault="006A51BA" w:rsidP="002F28D8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по теории и истории выбранного вида деятельности;</w:t>
      </w:r>
    </w:p>
    <w:p w:rsidR="006A51BA" w:rsidRPr="008654CC" w:rsidRDefault="006A51BA" w:rsidP="002F28D8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опубликованные учебные, методические и дидактические по</w:t>
      </w:r>
      <w:r w:rsidRPr="008654CC">
        <w:rPr>
          <w:rFonts w:ascii="Times New Roman" w:hAnsi="Times New Roman"/>
          <w:color w:val="000000"/>
          <w:sz w:val="28"/>
          <w:szCs w:val="28"/>
        </w:rPr>
        <w:softHyphen/>
        <w:t>собия.</w:t>
      </w:r>
    </w:p>
    <w:p w:rsidR="006A51BA" w:rsidRPr="008654CC" w:rsidRDefault="006A51BA" w:rsidP="002F28D8">
      <w:pPr>
        <w:pStyle w:val="Pa2"/>
        <w:numPr>
          <w:ilvl w:val="0"/>
          <w:numId w:val="16"/>
        </w:numPr>
        <w:spacing w:line="240" w:lineRule="auto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Перечень указанной литературы должен отражать уровень и ши</w:t>
      </w:r>
      <w:r w:rsidRPr="008654CC">
        <w:rPr>
          <w:rFonts w:ascii="Times New Roman" w:hAnsi="Times New Roman"/>
          <w:color w:val="000000"/>
          <w:sz w:val="28"/>
          <w:szCs w:val="28"/>
        </w:rPr>
        <w:softHyphen/>
        <w:t xml:space="preserve">роту теоретической подготовленности </w:t>
      </w:r>
      <w:r w:rsidR="005E1E21" w:rsidRPr="008654CC">
        <w:rPr>
          <w:rFonts w:ascii="Times New Roman" w:hAnsi="Times New Roman"/>
          <w:color w:val="000000"/>
          <w:sz w:val="28"/>
          <w:szCs w:val="28"/>
        </w:rPr>
        <w:t>преподавателя</w:t>
      </w:r>
      <w:r w:rsidRPr="008654CC">
        <w:rPr>
          <w:rFonts w:ascii="Times New Roman" w:hAnsi="Times New Roman"/>
          <w:color w:val="000000"/>
          <w:sz w:val="28"/>
          <w:szCs w:val="28"/>
        </w:rPr>
        <w:t xml:space="preserve"> в данной области. В ко</w:t>
      </w:r>
      <w:r w:rsidRPr="008654CC">
        <w:rPr>
          <w:rFonts w:ascii="Times New Roman" w:hAnsi="Times New Roman"/>
          <w:color w:val="000000"/>
          <w:sz w:val="28"/>
          <w:szCs w:val="28"/>
        </w:rPr>
        <w:t>м</w:t>
      </w:r>
      <w:r w:rsidRPr="008654CC">
        <w:rPr>
          <w:rFonts w:ascii="Times New Roman" w:hAnsi="Times New Roman"/>
          <w:color w:val="000000"/>
          <w:sz w:val="28"/>
          <w:szCs w:val="28"/>
        </w:rPr>
        <w:lastRenderedPageBreak/>
        <w:t>плексной программе целесообразно составлять списки литературы к образов</w:t>
      </w:r>
      <w:r w:rsidRPr="008654CC">
        <w:rPr>
          <w:rFonts w:ascii="Times New Roman" w:hAnsi="Times New Roman"/>
          <w:color w:val="000000"/>
          <w:sz w:val="28"/>
          <w:szCs w:val="28"/>
        </w:rPr>
        <w:t>а</w:t>
      </w:r>
      <w:r w:rsidRPr="008654CC">
        <w:rPr>
          <w:rFonts w:ascii="Times New Roman" w:hAnsi="Times New Roman"/>
          <w:color w:val="000000"/>
          <w:sz w:val="28"/>
          <w:szCs w:val="28"/>
        </w:rPr>
        <w:t>тельной программе каждого курса (предмета).</w:t>
      </w:r>
    </w:p>
    <w:p w:rsidR="006A51BA" w:rsidRPr="008654CC" w:rsidRDefault="006A51BA" w:rsidP="002F28D8">
      <w:pPr>
        <w:pStyle w:val="Pa2"/>
        <w:numPr>
          <w:ilvl w:val="0"/>
          <w:numId w:val="16"/>
        </w:numPr>
        <w:spacing w:line="240" w:lineRule="auto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Список литературы составляется в алфавитном порядке и нумеру</w:t>
      </w:r>
      <w:r w:rsidRPr="008654CC">
        <w:rPr>
          <w:rFonts w:ascii="Times New Roman" w:hAnsi="Times New Roman"/>
          <w:color w:val="000000"/>
          <w:sz w:val="28"/>
          <w:szCs w:val="28"/>
        </w:rPr>
        <w:softHyphen/>
        <w:t>ется. При написании списка литературы рекомендуется использовать следу</w:t>
      </w:r>
      <w:r w:rsidRPr="008654CC">
        <w:rPr>
          <w:rFonts w:ascii="Times New Roman" w:hAnsi="Times New Roman"/>
          <w:color w:val="000000"/>
          <w:sz w:val="28"/>
          <w:szCs w:val="28"/>
        </w:rPr>
        <w:t>ю</w:t>
      </w:r>
      <w:r w:rsidRPr="008654CC">
        <w:rPr>
          <w:rFonts w:ascii="Times New Roman" w:hAnsi="Times New Roman"/>
          <w:color w:val="000000"/>
          <w:sz w:val="28"/>
          <w:szCs w:val="28"/>
        </w:rPr>
        <w:t>щую схему описания изданий:</w:t>
      </w:r>
    </w:p>
    <w:p w:rsidR="006A51BA" w:rsidRPr="008654CC" w:rsidRDefault="006A51BA" w:rsidP="002F28D8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фамилию и инициалы автора (авторов) или наименование ав</w:t>
      </w:r>
      <w:r w:rsidRPr="008654CC">
        <w:rPr>
          <w:rFonts w:ascii="Times New Roman" w:hAnsi="Times New Roman"/>
          <w:color w:val="000000"/>
          <w:sz w:val="28"/>
          <w:szCs w:val="28"/>
        </w:rPr>
        <w:softHyphen/>
        <w:t>торского коллектива;</w:t>
      </w:r>
    </w:p>
    <w:p w:rsidR="006A51BA" w:rsidRPr="008654CC" w:rsidRDefault="006A51BA" w:rsidP="002F28D8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название;</w:t>
      </w:r>
    </w:p>
    <w:p w:rsidR="006A51BA" w:rsidRPr="008654CC" w:rsidRDefault="006A51BA" w:rsidP="002F28D8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сведения о месте издания, издательстве и годе издания;</w:t>
      </w:r>
    </w:p>
    <w:p w:rsidR="006A51BA" w:rsidRPr="008654CC" w:rsidRDefault="006A51BA" w:rsidP="002F28D8">
      <w:pPr>
        <w:pStyle w:val="Pa2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сведения о количестве страниц издания или указание номеров страниц.</w:t>
      </w:r>
    </w:p>
    <w:p w:rsidR="006A51BA" w:rsidRPr="008654CC" w:rsidRDefault="006A51BA" w:rsidP="002F28D8">
      <w:pPr>
        <w:pStyle w:val="Pa2"/>
        <w:spacing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 xml:space="preserve">Фамилия И.О. Название издания. </w:t>
      </w:r>
      <w:r w:rsidR="002F28D8" w:rsidRPr="008654CC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654CC">
        <w:rPr>
          <w:rFonts w:ascii="Times New Roman" w:hAnsi="Times New Roman"/>
          <w:color w:val="000000"/>
          <w:sz w:val="28"/>
          <w:szCs w:val="28"/>
        </w:rPr>
        <w:t xml:space="preserve"> Место издания.: Издательство, год</w:t>
      </w:r>
      <w:proofErr w:type="gramStart"/>
      <w:r w:rsidRPr="008654CC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865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28D8" w:rsidRPr="008654CC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654C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654CC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8654CC">
        <w:rPr>
          <w:rFonts w:ascii="Times New Roman" w:hAnsi="Times New Roman"/>
          <w:color w:val="000000"/>
          <w:sz w:val="28"/>
          <w:szCs w:val="28"/>
        </w:rPr>
        <w:t>оличество страниц.</w:t>
      </w:r>
    </w:p>
    <w:p w:rsidR="006A51BA" w:rsidRPr="008654CC" w:rsidRDefault="006A51BA" w:rsidP="002F28D8">
      <w:pPr>
        <w:pStyle w:val="Pa2"/>
        <w:spacing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>Для разграничения областей и элементов описания используют единую систему разделительных знаков:</w:t>
      </w:r>
    </w:p>
    <w:p w:rsidR="006A51BA" w:rsidRPr="008654CC" w:rsidRDefault="006A51BA" w:rsidP="002F28D8">
      <w:pPr>
        <w:pStyle w:val="Pa2"/>
        <w:spacing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F28D8" w:rsidRPr="008654CC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654CC">
        <w:rPr>
          <w:rFonts w:ascii="Times New Roman" w:hAnsi="Times New Roman"/>
          <w:color w:val="000000"/>
          <w:sz w:val="28"/>
          <w:szCs w:val="28"/>
        </w:rPr>
        <w:t xml:space="preserve"> (точка и тире) </w:t>
      </w:r>
      <w:r w:rsidR="002F28D8" w:rsidRPr="008654CC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654CC">
        <w:rPr>
          <w:rFonts w:ascii="Times New Roman" w:hAnsi="Times New Roman"/>
          <w:color w:val="000000"/>
          <w:sz w:val="28"/>
          <w:szCs w:val="28"/>
        </w:rPr>
        <w:t xml:space="preserve"> предшествуют каждой, кроме первой области опис</w:t>
      </w:r>
      <w:r w:rsidRPr="008654CC">
        <w:rPr>
          <w:rFonts w:ascii="Times New Roman" w:hAnsi="Times New Roman"/>
          <w:color w:val="000000"/>
          <w:sz w:val="28"/>
          <w:szCs w:val="28"/>
        </w:rPr>
        <w:t>а</w:t>
      </w:r>
      <w:r w:rsidRPr="008654CC">
        <w:rPr>
          <w:rFonts w:ascii="Times New Roman" w:hAnsi="Times New Roman"/>
          <w:color w:val="000000"/>
          <w:sz w:val="28"/>
          <w:szCs w:val="28"/>
        </w:rPr>
        <w:t>ния;</w:t>
      </w:r>
    </w:p>
    <w:p w:rsidR="006A51BA" w:rsidRPr="008654CC" w:rsidRDefault="006A51BA" w:rsidP="002F28D8">
      <w:pPr>
        <w:pStyle w:val="Pa2"/>
        <w:spacing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 xml:space="preserve">: (двоеточие) </w:t>
      </w:r>
      <w:r w:rsidR="002F28D8" w:rsidRPr="008654CC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654CC">
        <w:rPr>
          <w:rFonts w:ascii="Times New Roman" w:hAnsi="Times New Roman"/>
          <w:color w:val="000000"/>
          <w:sz w:val="28"/>
          <w:szCs w:val="28"/>
        </w:rPr>
        <w:t xml:space="preserve"> ставится перед сведениями, относящимися к за</w:t>
      </w:r>
      <w:r w:rsidRPr="008654CC">
        <w:rPr>
          <w:rFonts w:ascii="Times New Roman" w:hAnsi="Times New Roman"/>
          <w:color w:val="000000"/>
          <w:sz w:val="28"/>
          <w:szCs w:val="28"/>
        </w:rPr>
        <w:softHyphen/>
        <w:t>главию, п</w:t>
      </w:r>
      <w:r w:rsidRPr="008654CC">
        <w:rPr>
          <w:rFonts w:ascii="Times New Roman" w:hAnsi="Times New Roman"/>
          <w:color w:val="000000"/>
          <w:sz w:val="28"/>
          <w:szCs w:val="28"/>
        </w:rPr>
        <w:t>е</w:t>
      </w:r>
      <w:r w:rsidRPr="008654CC">
        <w:rPr>
          <w:rFonts w:ascii="Times New Roman" w:hAnsi="Times New Roman"/>
          <w:color w:val="000000"/>
          <w:sz w:val="28"/>
          <w:szCs w:val="28"/>
        </w:rPr>
        <w:t>ред наименованием издательства;</w:t>
      </w:r>
    </w:p>
    <w:p w:rsidR="006A51BA" w:rsidRPr="008654CC" w:rsidRDefault="006A51BA" w:rsidP="002F28D8">
      <w:pPr>
        <w:pStyle w:val="Pa2"/>
        <w:spacing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 xml:space="preserve">/ (косая черта) </w:t>
      </w:r>
      <w:r w:rsidR="002F28D8" w:rsidRPr="008654CC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654CC">
        <w:rPr>
          <w:rFonts w:ascii="Times New Roman" w:hAnsi="Times New Roman"/>
          <w:color w:val="000000"/>
          <w:sz w:val="28"/>
          <w:szCs w:val="28"/>
        </w:rPr>
        <w:t xml:space="preserve"> предшествует сведениям об авторстве (авторы, состав</w:t>
      </w:r>
      <w:r w:rsidRPr="008654CC">
        <w:rPr>
          <w:rFonts w:ascii="Times New Roman" w:hAnsi="Times New Roman"/>
          <w:color w:val="000000"/>
          <w:sz w:val="28"/>
          <w:szCs w:val="28"/>
        </w:rPr>
        <w:t>и</w:t>
      </w:r>
      <w:r w:rsidRPr="008654CC">
        <w:rPr>
          <w:rFonts w:ascii="Times New Roman" w:hAnsi="Times New Roman"/>
          <w:color w:val="000000"/>
          <w:sz w:val="28"/>
          <w:szCs w:val="28"/>
        </w:rPr>
        <w:t>тели, редакторы, переводчики, а также организации, прини</w:t>
      </w:r>
      <w:r w:rsidRPr="008654CC">
        <w:rPr>
          <w:rFonts w:ascii="Times New Roman" w:hAnsi="Times New Roman"/>
          <w:color w:val="000000"/>
          <w:sz w:val="28"/>
          <w:szCs w:val="28"/>
        </w:rPr>
        <w:softHyphen/>
        <w:t>мавшие участие в издании);</w:t>
      </w:r>
    </w:p>
    <w:p w:rsidR="006A51BA" w:rsidRPr="008654CC" w:rsidRDefault="006A51BA" w:rsidP="002F28D8">
      <w:pPr>
        <w:pStyle w:val="Pa2"/>
        <w:spacing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54CC">
        <w:rPr>
          <w:rFonts w:ascii="Times New Roman" w:hAnsi="Times New Roman"/>
          <w:color w:val="000000"/>
          <w:sz w:val="28"/>
          <w:szCs w:val="28"/>
        </w:rPr>
        <w:t xml:space="preserve">// (две косые черты) </w:t>
      </w:r>
      <w:r w:rsidR="002F28D8" w:rsidRPr="008654CC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8654CC">
        <w:rPr>
          <w:rFonts w:ascii="Times New Roman" w:hAnsi="Times New Roman"/>
          <w:color w:val="000000"/>
          <w:sz w:val="28"/>
          <w:szCs w:val="28"/>
        </w:rPr>
        <w:t xml:space="preserve"> ставятся перед сведениями о документе, в котором помещена статья или раздел.</w:t>
      </w:r>
      <w:r w:rsidRPr="008654C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C35755" w:rsidRPr="008654CC" w:rsidRDefault="00C35755" w:rsidP="002F28D8">
      <w:pPr>
        <w:ind w:right="-1" w:firstLine="708"/>
        <w:jc w:val="both"/>
        <w:rPr>
          <w:rFonts w:eastAsiaTheme="minorHAnsi"/>
          <w:i/>
          <w:sz w:val="28"/>
          <w:szCs w:val="28"/>
          <w:lang w:eastAsia="en-US"/>
        </w:rPr>
      </w:pPr>
    </w:p>
    <w:p w:rsidR="00630F1F" w:rsidRPr="008654CC" w:rsidRDefault="00630F1F" w:rsidP="00163E2B">
      <w:pPr>
        <w:jc w:val="right"/>
        <w:rPr>
          <w:rFonts w:eastAsiaTheme="minorHAnsi"/>
          <w:i/>
          <w:sz w:val="28"/>
          <w:szCs w:val="28"/>
          <w:lang w:eastAsia="en-US"/>
        </w:rPr>
      </w:pPr>
    </w:p>
    <w:p w:rsidR="00933668" w:rsidRPr="008654CC" w:rsidRDefault="00933668" w:rsidP="00163E2B">
      <w:pPr>
        <w:jc w:val="right"/>
        <w:rPr>
          <w:rFonts w:eastAsiaTheme="minorHAnsi"/>
          <w:i/>
          <w:sz w:val="28"/>
          <w:szCs w:val="28"/>
          <w:lang w:eastAsia="en-US"/>
        </w:rPr>
      </w:pPr>
    </w:p>
    <w:p w:rsidR="00933668" w:rsidRPr="008654CC" w:rsidRDefault="00933668" w:rsidP="00163E2B">
      <w:pPr>
        <w:jc w:val="right"/>
        <w:rPr>
          <w:rFonts w:eastAsiaTheme="minorHAnsi"/>
          <w:i/>
          <w:sz w:val="28"/>
          <w:szCs w:val="28"/>
          <w:lang w:eastAsia="en-US"/>
        </w:rPr>
      </w:pPr>
    </w:p>
    <w:p w:rsidR="00933668" w:rsidRPr="008654CC" w:rsidRDefault="00933668" w:rsidP="00163E2B">
      <w:pPr>
        <w:jc w:val="right"/>
        <w:rPr>
          <w:rFonts w:eastAsiaTheme="minorHAnsi"/>
          <w:i/>
          <w:sz w:val="28"/>
          <w:szCs w:val="28"/>
          <w:lang w:eastAsia="en-US"/>
        </w:rPr>
      </w:pPr>
    </w:p>
    <w:p w:rsidR="00933668" w:rsidRPr="008654CC" w:rsidRDefault="00933668" w:rsidP="00163E2B">
      <w:pPr>
        <w:jc w:val="right"/>
        <w:rPr>
          <w:rFonts w:eastAsiaTheme="minorHAnsi"/>
          <w:i/>
          <w:sz w:val="28"/>
          <w:szCs w:val="28"/>
          <w:lang w:eastAsia="en-US"/>
        </w:rPr>
      </w:pPr>
    </w:p>
    <w:p w:rsidR="00933668" w:rsidRPr="008654CC" w:rsidRDefault="00933668" w:rsidP="00163E2B">
      <w:pPr>
        <w:jc w:val="right"/>
        <w:rPr>
          <w:rFonts w:eastAsiaTheme="minorHAnsi"/>
          <w:i/>
          <w:sz w:val="28"/>
          <w:szCs w:val="28"/>
          <w:lang w:eastAsia="en-US"/>
        </w:rPr>
      </w:pPr>
    </w:p>
    <w:p w:rsidR="00933668" w:rsidRPr="008654CC" w:rsidRDefault="00933668" w:rsidP="00163E2B">
      <w:pPr>
        <w:jc w:val="right"/>
        <w:rPr>
          <w:rFonts w:eastAsiaTheme="minorHAnsi"/>
          <w:i/>
          <w:sz w:val="28"/>
          <w:szCs w:val="28"/>
          <w:lang w:eastAsia="en-US"/>
        </w:rPr>
      </w:pPr>
    </w:p>
    <w:p w:rsidR="00933668" w:rsidRPr="008654CC" w:rsidRDefault="00933668" w:rsidP="00163E2B">
      <w:pPr>
        <w:jc w:val="right"/>
        <w:rPr>
          <w:rFonts w:eastAsiaTheme="minorHAnsi"/>
          <w:i/>
          <w:sz w:val="28"/>
          <w:szCs w:val="28"/>
          <w:lang w:eastAsia="en-US"/>
        </w:rPr>
      </w:pPr>
    </w:p>
    <w:p w:rsidR="00933668" w:rsidRPr="008654CC" w:rsidRDefault="00933668" w:rsidP="00163E2B">
      <w:pPr>
        <w:jc w:val="right"/>
        <w:rPr>
          <w:rFonts w:eastAsiaTheme="minorHAnsi"/>
          <w:i/>
          <w:sz w:val="28"/>
          <w:szCs w:val="28"/>
          <w:lang w:eastAsia="en-US"/>
        </w:rPr>
      </w:pPr>
    </w:p>
    <w:p w:rsidR="00933668" w:rsidRPr="008654CC" w:rsidRDefault="00933668" w:rsidP="00163E2B">
      <w:pPr>
        <w:jc w:val="right"/>
        <w:rPr>
          <w:rFonts w:eastAsiaTheme="minorHAnsi"/>
          <w:i/>
          <w:sz w:val="28"/>
          <w:szCs w:val="28"/>
          <w:lang w:eastAsia="en-US"/>
        </w:rPr>
      </w:pPr>
    </w:p>
    <w:p w:rsidR="00933668" w:rsidRPr="008654CC" w:rsidRDefault="00933668" w:rsidP="00163E2B">
      <w:pPr>
        <w:jc w:val="right"/>
        <w:rPr>
          <w:rFonts w:eastAsiaTheme="minorHAnsi"/>
          <w:i/>
          <w:sz w:val="28"/>
          <w:szCs w:val="28"/>
          <w:lang w:eastAsia="en-US"/>
        </w:rPr>
      </w:pPr>
    </w:p>
    <w:p w:rsidR="00933668" w:rsidRPr="008654CC" w:rsidRDefault="00933668" w:rsidP="00163E2B">
      <w:pPr>
        <w:jc w:val="right"/>
        <w:rPr>
          <w:rFonts w:eastAsiaTheme="minorHAnsi"/>
          <w:i/>
          <w:sz w:val="28"/>
          <w:szCs w:val="28"/>
          <w:lang w:eastAsia="en-US"/>
        </w:rPr>
      </w:pPr>
    </w:p>
    <w:p w:rsidR="00933668" w:rsidRPr="008654CC" w:rsidRDefault="00933668" w:rsidP="00163E2B">
      <w:pPr>
        <w:jc w:val="right"/>
        <w:rPr>
          <w:rFonts w:eastAsiaTheme="minorHAnsi"/>
          <w:i/>
          <w:sz w:val="28"/>
          <w:szCs w:val="28"/>
          <w:lang w:eastAsia="en-US"/>
        </w:rPr>
      </w:pPr>
    </w:p>
    <w:p w:rsidR="00933668" w:rsidRPr="008654CC" w:rsidRDefault="00933668" w:rsidP="00163E2B">
      <w:pPr>
        <w:jc w:val="right"/>
        <w:rPr>
          <w:rFonts w:eastAsiaTheme="minorHAnsi"/>
          <w:i/>
          <w:sz w:val="28"/>
          <w:szCs w:val="28"/>
          <w:lang w:eastAsia="en-US"/>
        </w:rPr>
      </w:pPr>
    </w:p>
    <w:p w:rsidR="00933668" w:rsidRPr="008654CC" w:rsidRDefault="00933668" w:rsidP="00163E2B">
      <w:pPr>
        <w:jc w:val="right"/>
        <w:rPr>
          <w:rFonts w:eastAsiaTheme="minorHAnsi"/>
          <w:i/>
          <w:sz w:val="28"/>
          <w:szCs w:val="28"/>
          <w:lang w:eastAsia="en-US"/>
        </w:rPr>
      </w:pPr>
    </w:p>
    <w:p w:rsidR="00933668" w:rsidRPr="008654CC" w:rsidRDefault="00933668" w:rsidP="00163E2B">
      <w:pPr>
        <w:jc w:val="right"/>
        <w:rPr>
          <w:rFonts w:eastAsiaTheme="minorHAnsi"/>
          <w:i/>
          <w:sz w:val="28"/>
          <w:szCs w:val="28"/>
          <w:lang w:eastAsia="en-US"/>
        </w:rPr>
      </w:pPr>
    </w:p>
    <w:p w:rsidR="00933668" w:rsidRPr="008654CC" w:rsidRDefault="00933668" w:rsidP="00163E2B">
      <w:pPr>
        <w:jc w:val="right"/>
        <w:rPr>
          <w:rFonts w:eastAsiaTheme="minorHAnsi"/>
          <w:i/>
          <w:sz w:val="28"/>
          <w:szCs w:val="28"/>
          <w:lang w:eastAsia="en-US"/>
        </w:rPr>
      </w:pPr>
    </w:p>
    <w:p w:rsidR="00933668" w:rsidRPr="008654CC" w:rsidRDefault="00933668" w:rsidP="00163E2B">
      <w:pPr>
        <w:jc w:val="right"/>
        <w:rPr>
          <w:rFonts w:eastAsiaTheme="minorHAnsi"/>
          <w:i/>
          <w:sz w:val="28"/>
          <w:szCs w:val="28"/>
          <w:lang w:eastAsia="en-US"/>
        </w:rPr>
      </w:pPr>
    </w:p>
    <w:p w:rsidR="00933668" w:rsidRPr="008654CC" w:rsidRDefault="00933668" w:rsidP="00163E2B">
      <w:pPr>
        <w:jc w:val="right"/>
        <w:rPr>
          <w:rFonts w:eastAsiaTheme="minorHAnsi"/>
          <w:i/>
          <w:sz w:val="28"/>
          <w:szCs w:val="28"/>
          <w:lang w:eastAsia="en-US"/>
        </w:rPr>
      </w:pPr>
    </w:p>
    <w:p w:rsidR="00933668" w:rsidRPr="008654CC" w:rsidRDefault="00933668" w:rsidP="00163E2B">
      <w:pPr>
        <w:jc w:val="right"/>
        <w:rPr>
          <w:rFonts w:eastAsiaTheme="minorHAnsi"/>
          <w:i/>
          <w:sz w:val="28"/>
          <w:szCs w:val="28"/>
          <w:lang w:eastAsia="en-US"/>
        </w:rPr>
      </w:pPr>
    </w:p>
    <w:p w:rsidR="00163E2B" w:rsidRDefault="00163E2B" w:rsidP="00163E2B">
      <w:pPr>
        <w:jc w:val="right"/>
        <w:rPr>
          <w:rFonts w:eastAsiaTheme="minorHAnsi"/>
          <w:i/>
          <w:sz w:val="28"/>
          <w:szCs w:val="32"/>
          <w:lang w:eastAsia="en-US"/>
        </w:rPr>
      </w:pPr>
      <w:r w:rsidRPr="00163E2B">
        <w:rPr>
          <w:rFonts w:eastAsiaTheme="minorHAnsi"/>
          <w:i/>
          <w:sz w:val="28"/>
          <w:szCs w:val="32"/>
          <w:lang w:eastAsia="en-US"/>
        </w:rPr>
        <w:lastRenderedPageBreak/>
        <w:t>Приложение 1.</w:t>
      </w:r>
    </w:p>
    <w:p w:rsidR="00CF364F" w:rsidRPr="00CF364F" w:rsidRDefault="00CF364F" w:rsidP="00CF364F">
      <w:pPr>
        <w:spacing w:before="120" w:after="120"/>
        <w:jc w:val="center"/>
        <w:rPr>
          <w:rFonts w:eastAsiaTheme="minorHAnsi"/>
          <w:sz w:val="26"/>
          <w:szCs w:val="26"/>
          <w:lang w:eastAsia="en-US"/>
        </w:rPr>
      </w:pPr>
      <w:r w:rsidRPr="00CF364F">
        <w:rPr>
          <w:rFonts w:eastAsiaTheme="minorHAnsi"/>
          <w:sz w:val="26"/>
          <w:szCs w:val="26"/>
          <w:lang w:eastAsia="en-US"/>
        </w:rPr>
        <w:t>ОБРАЗЕЦ  ДОПОЛНИТЕЛЬНОЙ ОБЩЕОБРАЗОВАТЕЛЬНОЙ ПРОГРАММЫ</w:t>
      </w:r>
    </w:p>
    <w:p w:rsidR="00BE3F60" w:rsidRPr="00BE3F60" w:rsidRDefault="00BE3F60" w:rsidP="00BE3F60">
      <w:pPr>
        <w:spacing w:line="360" w:lineRule="auto"/>
        <w:jc w:val="center"/>
        <w:rPr>
          <w:rFonts w:eastAsia="Calibri"/>
          <w:sz w:val="28"/>
          <w:szCs w:val="32"/>
          <w:lang w:eastAsia="en-US"/>
        </w:rPr>
      </w:pPr>
      <w:r w:rsidRPr="00BE3F60">
        <w:rPr>
          <w:rFonts w:eastAsia="Calibri"/>
          <w:sz w:val="28"/>
          <w:szCs w:val="32"/>
          <w:lang w:eastAsia="en-US"/>
        </w:rPr>
        <w:t xml:space="preserve">Государственное бюджетное учреждение </w:t>
      </w:r>
    </w:p>
    <w:p w:rsidR="00BE3F60" w:rsidRPr="00BE3F60" w:rsidRDefault="00BE3F60" w:rsidP="00BE3F60">
      <w:pPr>
        <w:spacing w:line="360" w:lineRule="auto"/>
        <w:jc w:val="center"/>
        <w:rPr>
          <w:rFonts w:eastAsia="Calibri"/>
          <w:sz w:val="28"/>
          <w:szCs w:val="32"/>
          <w:lang w:eastAsia="en-US"/>
        </w:rPr>
      </w:pPr>
      <w:r w:rsidRPr="00BE3F60">
        <w:rPr>
          <w:rFonts w:eastAsia="Calibri"/>
          <w:sz w:val="28"/>
          <w:szCs w:val="32"/>
          <w:lang w:eastAsia="en-US"/>
        </w:rPr>
        <w:t>Профессиональная образовательная организация</w:t>
      </w:r>
    </w:p>
    <w:p w:rsidR="00BE3F60" w:rsidRPr="00BE3F60" w:rsidRDefault="00BE3F60" w:rsidP="00BE3F60">
      <w:pPr>
        <w:spacing w:line="360" w:lineRule="auto"/>
        <w:jc w:val="center"/>
        <w:rPr>
          <w:rFonts w:eastAsia="Calibri"/>
          <w:b/>
          <w:sz w:val="28"/>
          <w:szCs w:val="32"/>
          <w:lang w:eastAsia="en-US"/>
        </w:rPr>
      </w:pPr>
      <w:r w:rsidRPr="00BE3F60">
        <w:rPr>
          <w:rFonts w:eastAsia="Calibri"/>
          <w:b/>
          <w:sz w:val="28"/>
          <w:szCs w:val="32"/>
          <w:lang w:eastAsia="en-US"/>
        </w:rPr>
        <w:t xml:space="preserve">«Астраханский базовый медицинский колледж» </w:t>
      </w:r>
    </w:p>
    <w:p w:rsidR="00BE3F60" w:rsidRPr="00BE3F60" w:rsidRDefault="00BE3F60" w:rsidP="00BE3F60">
      <w:pPr>
        <w:jc w:val="center"/>
        <w:rPr>
          <w:rFonts w:eastAsia="Calibri"/>
          <w:b/>
          <w:sz w:val="32"/>
          <w:szCs w:val="32"/>
          <w:lang w:eastAsia="en-US"/>
        </w:rPr>
      </w:pPr>
    </w:p>
    <w:tbl>
      <w:tblPr>
        <w:tblStyle w:val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BE3F60" w:rsidRPr="00BE3F60" w:rsidTr="00CF364F">
        <w:tc>
          <w:tcPr>
            <w:tcW w:w="5353" w:type="dxa"/>
            <w:hideMark/>
          </w:tcPr>
          <w:p w:rsidR="00BE3F60" w:rsidRPr="00BE3F60" w:rsidRDefault="00BE3F60" w:rsidP="00BE3F60">
            <w:pPr>
              <w:spacing w:line="276" w:lineRule="auto"/>
              <w:ind w:hanging="9"/>
              <w:outlineLvl w:val="0"/>
              <w:rPr>
                <w:sz w:val="28"/>
                <w:szCs w:val="28"/>
                <w:lang w:eastAsia="en-US"/>
              </w:rPr>
            </w:pPr>
            <w:r w:rsidRPr="00BE3F60">
              <w:rPr>
                <w:sz w:val="28"/>
                <w:szCs w:val="28"/>
                <w:lang w:eastAsia="en-US"/>
              </w:rPr>
              <w:t>Рассмотрена и утверждена</w:t>
            </w:r>
          </w:p>
          <w:p w:rsidR="00BE3F60" w:rsidRPr="00BE3F60" w:rsidRDefault="00BE3F60" w:rsidP="00BE3F60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BE3F60">
              <w:rPr>
                <w:sz w:val="28"/>
                <w:szCs w:val="28"/>
                <w:lang w:eastAsia="en-US"/>
              </w:rPr>
              <w:t xml:space="preserve">на заседании Методического совета </w:t>
            </w:r>
          </w:p>
          <w:p w:rsidR="00BE3F60" w:rsidRPr="00BE3F60" w:rsidRDefault="00BE3F60" w:rsidP="00BE3F60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BE3F60">
              <w:rPr>
                <w:sz w:val="28"/>
                <w:szCs w:val="28"/>
                <w:lang w:eastAsia="en-US"/>
              </w:rPr>
              <w:t xml:space="preserve">ГБУ «ПОО «АБМК» </w:t>
            </w:r>
          </w:p>
          <w:p w:rsidR="00BE3F60" w:rsidRPr="00BE3F60" w:rsidRDefault="00BE3F60" w:rsidP="00BE3F60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BE3F60">
              <w:rPr>
                <w:sz w:val="28"/>
                <w:szCs w:val="28"/>
                <w:lang w:eastAsia="en-US"/>
              </w:rPr>
              <w:t>Протокол № ____ от «___»_______________20 __г.</w:t>
            </w:r>
          </w:p>
          <w:p w:rsidR="00BE3F60" w:rsidRPr="00BE3F60" w:rsidRDefault="00BE3F60" w:rsidP="00BE3F60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BE3F60">
              <w:rPr>
                <w:sz w:val="28"/>
                <w:szCs w:val="28"/>
                <w:lang w:eastAsia="en-US"/>
              </w:rPr>
              <w:t>Председатель __________________</w:t>
            </w:r>
          </w:p>
          <w:p w:rsidR="00BE3F60" w:rsidRPr="00BE3F60" w:rsidRDefault="00BE3F60" w:rsidP="00BE3F60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BE3F60">
              <w:rPr>
                <w:sz w:val="28"/>
                <w:szCs w:val="28"/>
                <w:lang w:eastAsia="en-US"/>
              </w:rPr>
              <w:t xml:space="preserve">                            Аверкина А.О.</w:t>
            </w:r>
          </w:p>
        </w:tc>
        <w:tc>
          <w:tcPr>
            <w:tcW w:w="4501" w:type="dxa"/>
            <w:hideMark/>
          </w:tcPr>
          <w:p w:rsidR="00BE3F60" w:rsidRPr="00BE3F60" w:rsidRDefault="00BE3F60" w:rsidP="00BE3F60">
            <w:pPr>
              <w:spacing w:line="360" w:lineRule="auto"/>
              <w:outlineLvl w:val="0"/>
              <w:rPr>
                <w:sz w:val="28"/>
                <w:szCs w:val="28"/>
                <w:lang w:eastAsia="en-US"/>
              </w:rPr>
            </w:pPr>
            <w:r w:rsidRPr="00BE3F60">
              <w:rPr>
                <w:sz w:val="28"/>
                <w:szCs w:val="28"/>
                <w:lang w:eastAsia="en-US"/>
              </w:rPr>
              <w:t xml:space="preserve">«Утверждаю» </w:t>
            </w:r>
          </w:p>
          <w:p w:rsidR="00BE3F60" w:rsidRPr="00BE3F60" w:rsidRDefault="00BE3F60" w:rsidP="00BE3F60">
            <w:pPr>
              <w:spacing w:line="360" w:lineRule="auto"/>
              <w:outlineLvl w:val="0"/>
              <w:rPr>
                <w:sz w:val="28"/>
                <w:szCs w:val="28"/>
                <w:lang w:eastAsia="en-US"/>
              </w:rPr>
            </w:pPr>
            <w:r w:rsidRPr="00BE3F60">
              <w:rPr>
                <w:sz w:val="28"/>
                <w:szCs w:val="28"/>
                <w:lang w:eastAsia="en-US"/>
              </w:rPr>
              <w:t xml:space="preserve">Директор ГБУ «ПОО «АБМК» _____________ </w:t>
            </w:r>
            <w:proofErr w:type="spellStart"/>
            <w:r w:rsidRPr="00BE3F60">
              <w:rPr>
                <w:sz w:val="28"/>
                <w:szCs w:val="28"/>
                <w:lang w:eastAsia="en-US"/>
              </w:rPr>
              <w:t>Милёхина</w:t>
            </w:r>
            <w:proofErr w:type="spellEnd"/>
            <w:r w:rsidRPr="00BE3F60">
              <w:rPr>
                <w:sz w:val="28"/>
                <w:szCs w:val="28"/>
                <w:lang w:eastAsia="en-US"/>
              </w:rPr>
              <w:t xml:space="preserve"> Н.В. Приказ № _________ </w:t>
            </w:r>
            <w:proofErr w:type="gramStart"/>
            <w:r w:rsidRPr="00BE3F60">
              <w:rPr>
                <w:sz w:val="28"/>
                <w:szCs w:val="28"/>
                <w:lang w:eastAsia="en-US"/>
              </w:rPr>
              <w:t>от</w:t>
            </w:r>
            <w:proofErr w:type="gramEnd"/>
          </w:p>
          <w:p w:rsidR="00BE3F60" w:rsidRPr="00BE3F60" w:rsidRDefault="00BE3F60" w:rsidP="00BE3F60">
            <w:pPr>
              <w:spacing w:line="360" w:lineRule="auto"/>
              <w:outlineLvl w:val="0"/>
              <w:rPr>
                <w:sz w:val="28"/>
                <w:szCs w:val="28"/>
                <w:lang w:eastAsia="en-US"/>
              </w:rPr>
            </w:pPr>
            <w:r w:rsidRPr="00BE3F60">
              <w:rPr>
                <w:sz w:val="28"/>
                <w:szCs w:val="28"/>
                <w:lang w:eastAsia="en-US"/>
              </w:rPr>
              <w:t>«___»_______________20 __г.</w:t>
            </w:r>
          </w:p>
        </w:tc>
      </w:tr>
    </w:tbl>
    <w:p w:rsidR="00BE3F60" w:rsidRPr="00BE3F60" w:rsidRDefault="00BE3F60" w:rsidP="00BE3F60">
      <w:pPr>
        <w:ind w:hanging="9"/>
        <w:outlineLvl w:val="0"/>
        <w:rPr>
          <w:sz w:val="28"/>
          <w:szCs w:val="28"/>
        </w:rPr>
      </w:pPr>
    </w:p>
    <w:p w:rsidR="00BE3F60" w:rsidRPr="00BE3F60" w:rsidRDefault="00BE3F60" w:rsidP="00BE3F60">
      <w:pPr>
        <w:ind w:hanging="9"/>
        <w:outlineLvl w:val="0"/>
        <w:rPr>
          <w:sz w:val="28"/>
          <w:szCs w:val="28"/>
        </w:rPr>
      </w:pPr>
    </w:p>
    <w:p w:rsidR="00BE3F60" w:rsidRPr="00BE3F60" w:rsidRDefault="00BE3F60" w:rsidP="00CF364F">
      <w:pPr>
        <w:ind w:hanging="9"/>
        <w:outlineLvl w:val="0"/>
        <w:rPr>
          <w:sz w:val="28"/>
          <w:szCs w:val="28"/>
        </w:rPr>
      </w:pPr>
      <w:r w:rsidRPr="00BE3F60">
        <w:rPr>
          <w:sz w:val="28"/>
          <w:szCs w:val="28"/>
        </w:rPr>
        <w:t xml:space="preserve">   </w:t>
      </w:r>
    </w:p>
    <w:p w:rsidR="00BE3F60" w:rsidRPr="00BE3F60" w:rsidRDefault="00BE3F60" w:rsidP="00BE3F60">
      <w:pPr>
        <w:spacing w:line="360" w:lineRule="auto"/>
        <w:jc w:val="center"/>
        <w:rPr>
          <w:rFonts w:eastAsia="Calibri"/>
          <w:b/>
          <w:sz w:val="32"/>
          <w:szCs w:val="40"/>
          <w:lang w:eastAsia="en-US"/>
        </w:rPr>
      </w:pPr>
      <w:r w:rsidRPr="00BE3F60">
        <w:rPr>
          <w:rFonts w:eastAsia="Calibri"/>
          <w:b/>
          <w:sz w:val="32"/>
          <w:szCs w:val="40"/>
          <w:lang w:eastAsia="en-US"/>
        </w:rPr>
        <w:t>ДОПОЛНИТЕЛЬНАЯ</w:t>
      </w:r>
    </w:p>
    <w:p w:rsidR="00BE3F60" w:rsidRPr="00BE3F60" w:rsidRDefault="00BE3F60" w:rsidP="00BE3F60">
      <w:pPr>
        <w:spacing w:line="360" w:lineRule="auto"/>
        <w:jc w:val="center"/>
        <w:rPr>
          <w:rFonts w:eastAsia="Calibri"/>
          <w:b/>
          <w:sz w:val="32"/>
          <w:szCs w:val="40"/>
          <w:lang w:eastAsia="en-US"/>
        </w:rPr>
      </w:pPr>
      <w:r>
        <w:rPr>
          <w:rFonts w:eastAsia="Calibri"/>
          <w:b/>
          <w:sz w:val="32"/>
          <w:szCs w:val="40"/>
          <w:lang w:eastAsia="en-US"/>
        </w:rPr>
        <w:t>ОБЩЕОБРАЗОВАТЕЛЬНАЯ</w:t>
      </w:r>
      <w:r w:rsidRPr="00BE3F60">
        <w:rPr>
          <w:rFonts w:eastAsia="Calibri"/>
          <w:b/>
          <w:sz w:val="32"/>
          <w:szCs w:val="40"/>
          <w:lang w:eastAsia="en-US"/>
        </w:rPr>
        <w:t xml:space="preserve"> ПРОГРАММА</w:t>
      </w:r>
    </w:p>
    <w:p w:rsidR="00BE3F60" w:rsidRDefault="00BE3F60" w:rsidP="00BE3F60">
      <w:pPr>
        <w:spacing w:line="360" w:lineRule="auto"/>
        <w:jc w:val="center"/>
        <w:rPr>
          <w:rFonts w:eastAsia="Calibri"/>
          <w:b/>
          <w:sz w:val="40"/>
          <w:szCs w:val="32"/>
          <w:lang w:eastAsia="en-US"/>
        </w:rPr>
      </w:pPr>
      <w:r w:rsidRPr="00BE3F60">
        <w:rPr>
          <w:rFonts w:eastAsia="Calibri"/>
          <w:b/>
          <w:sz w:val="40"/>
          <w:szCs w:val="32"/>
          <w:lang w:eastAsia="en-US"/>
        </w:rPr>
        <w:t xml:space="preserve">«АКТУАЛЬНЫЕ ВОПРОСЫ </w:t>
      </w:r>
    </w:p>
    <w:p w:rsidR="00BE3F60" w:rsidRPr="00BE3F60" w:rsidRDefault="00BE3F60" w:rsidP="00BE3F60">
      <w:pPr>
        <w:spacing w:line="360" w:lineRule="auto"/>
        <w:jc w:val="center"/>
        <w:rPr>
          <w:rFonts w:eastAsia="Calibri"/>
          <w:b/>
          <w:sz w:val="40"/>
          <w:szCs w:val="32"/>
          <w:lang w:eastAsia="en-US"/>
        </w:rPr>
      </w:pPr>
      <w:r w:rsidRPr="00BE3F60">
        <w:rPr>
          <w:rFonts w:eastAsia="Calibri"/>
          <w:b/>
          <w:sz w:val="40"/>
          <w:szCs w:val="32"/>
          <w:lang w:eastAsia="en-US"/>
        </w:rPr>
        <w:t>ОБЩЕСТВОЗНАНИЯ»</w:t>
      </w:r>
    </w:p>
    <w:p w:rsidR="00163E2B" w:rsidRPr="00163E2B" w:rsidRDefault="00163E2B" w:rsidP="00163E2B">
      <w:pPr>
        <w:jc w:val="center"/>
        <w:rPr>
          <w:rFonts w:eastAsia="Calibri"/>
          <w:sz w:val="28"/>
          <w:szCs w:val="28"/>
          <w:lang w:eastAsia="en-US"/>
        </w:rPr>
      </w:pPr>
      <w:r w:rsidRPr="00163E2B">
        <w:rPr>
          <w:rFonts w:eastAsia="Calibri"/>
          <w:sz w:val="28"/>
          <w:szCs w:val="28"/>
          <w:lang w:eastAsia="en-US"/>
        </w:rPr>
        <w:t>Направленность программы: социально-педагогическая</w:t>
      </w:r>
    </w:p>
    <w:p w:rsidR="00163E2B" w:rsidRPr="00163E2B" w:rsidRDefault="00163E2B" w:rsidP="00163E2B">
      <w:pPr>
        <w:jc w:val="center"/>
        <w:rPr>
          <w:rFonts w:eastAsia="Calibri"/>
          <w:sz w:val="28"/>
          <w:szCs w:val="28"/>
          <w:lang w:eastAsia="en-US"/>
        </w:rPr>
      </w:pPr>
      <w:r w:rsidRPr="00163E2B">
        <w:rPr>
          <w:rFonts w:eastAsia="Calibri"/>
          <w:sz w:val="28"/>
          <w:szCs w:val="28"/>
          <w:lang w:eastAsia="en-US"/>
        </w:rPr>
        <w:t>Уровень программы: углубленный</w:t>
      </w:r>
    </w:p>
    <w:p w:rsidR="00163E2B" w:rsidRPr="00163E2B" w:rsidRDefault="00163E2B" w:rsidP="00163E2B">
      <w:pPr>
        <w:jc w:val="center"/>
        <w:rPr>
          <w:rFonts w:eastAsia="Calibri"/>
          <w:sz w:val="28"/>
          <w:szCs w:val="28"/>
          <w:lang w:eastAsia="en-US"/>
        </w:rPr>
      </w:pPr>
    </w:p>
    <w:p w:rsidR="00163E2B" w:rsidRPr="00163E2B" w:rsidRDefault="00163E2B" w:rsidP="00163E2B">
      <w:pPr>
        <w:jc w:val="center"/>
        <w:rPr>
          <w:rFonts w:eastAsia="Calibri"/>
          <w:sz w:val="28"/>
          <w:szCs w:val="28"/>
          <w:lang w:eastAsia="en-US"/>
        </w:rPr>
      </w:pPr>
      <w:r w:rsidRPr="00163E2B">
        <w:rPr>
          <w:rFonts w:eastAsia="Calibri"/>
          <w:sz w:val="28"/>
          <w:szCs w:val="28"/>
          <w:lang w:eastAsia="en-US"/>
        </w:rPr>
        <w:t>Возраст обучающихся: 15 – 18 лет</w:t>
      </w:r>
    </w:p>
    <w:p w:rsidR="00163E2B" w:rsidRPr="00163E2B" w:rsidRDefault="00163E2B" w:rsidP="00163E2B">
      <w:pPr>
        <w:jc w:val="center"/>
        <w:rPr>
          <w:rFonts w:eastAsia="Calibri"/>
          <w:sz w:val="28"/>
          <w:szCs w:val="28"/>
          <w:lang w:eastAsia="en-US"/>
        </w:rPr>
      </w:pPr>
      <w:r w:rsidRPr="00163E2B">
        <w:rPr>
          <w:rFonts w:eastAsia="Calibri"/>
          <w:sz w:val="28"/>
          <w:szCs w:val="28"/>
          <w:lang w:eastAsia="en-US"/>
        </w:rPr>
        <w:t>Срок реализации программы: 1 год обучения – 36 часов</w:t>
      </w:r>
    </w:p>
    <w:p w:rsidR="00163E2B" w:rsidRPr="00163E2B" w:rsidRDefault="00163E2B" w:rsidP="00163E2B">
      <w:pPr>
        <w:jc w:val="center"/>
        <w:rPr>
          <w:rFonts w:eastAsia="Calibri"/>
          <w:sz w:val="28"/>
          <w:szCs w:val="28"/>
          <w:lang w:eastAsia="en-US"/>
        </w:rPr>
      </w:pPr>
    </w:p>
    <w:p w:rsidR="00163E2B" w:rsidRPr="00163E2B" w:rsidRDefault="00163E2B" w:rsidP="00163E2B">
      <w:pPr>
        <w:jc w:val="center"/>
        <w:rPr>
          <w:rFonts w:eastAsia="Calibri"/>
          <w:sz w:val="28"/>
          <w:szCs w:val="28"/>
          <w:lang w:eastAsia="en-US"/>
        </w:rPr>
      </w:pPr>
    </w:p>
    <w:p w:rsidR="00163E2B" w:rsidRPr="00163E2B" w:rsidRDefault="00163E2B" w:rsidP="00163E2B">
      <w:pPr>
        <w:jc w:val="center"/>
        <w:rPr>
          <w:rFonts w:eastAsia="Calibri"/>
          <w:sz w:val="28"/>
          <w:szCs w:val="28"/>
          <w:lang w:eastAsia="en-US"/>
        </w:rPr>
      </w:pPr>
    </w:p>
    <w:p w:rsidR="00163E2B" w:rsidRPr="00163E2B" w:rsidRDefault="00163E2B" w:rsidP="00163E2B">
      <w:pPr>
        <w:jc w:val="right"/>
        <w:rPr>
          <w:rFonts w:eastAsia="Calibri"/>
          <w:sz w:val="28"/>
          <w:szCs w:val="28"/>
          <w:lang w:eastAsia="en-US"/>
        </w:rPr>
      </w:pPr>
      <w:r w:rsidRPr="00163E2B">
        <w:rPr>
          <w:rFonts w:eastAsia="Calibri"/>
          <w:sz w:val="28"/>
          <w:szCs w:val="28"/>
          <w:lang w:eastAsia="en-US"/>
        </w:rPr>
        <w:t>Составитель программы:</w:t>
      </w:r>
    </w:p>
    <w:p w:rsidR="00163E2B" w:rsidRPr="00163E2B" w:rsidRDefault="00163E2B" w:rsidP="00163E2B">
      <w:pPr>
        <w:jc w:val="right"/>
        <w:rPr>
          <w:rFonts w:eastAsia="Calibri"/>
          <w:sz w:val="28"/>
          <w:szCs w:val="28"/>
          <w:lang w:eastAsia="en-US"/>
        </w:rPr>
      </w:pPr>
      <w:r w:rsidRPr="00163E2B">
        <w:rPr>
          <w:rFonts w:eastAsia="Calibri"/>
          <w:sz w:val="28"/>
          <w:szCs w:val="28"/>
          <w:lang w:eastAsia="en-US"/>
        </w:rPr>
        <w:t>Шевченко Наталия Георгиевна,</w:t>
      </w:r>
    </w:p>
    <w:p w:rsidR="00163E2B" w:rsidRPr="00163E2B" w:rsidRDefault="00163E2B" w:rsidP="00163E2B">
      <w:pPr>
        <w:jc w:val="right"/>
        <w:rPr>
          <w:rFonts w:eastAsia="Calibri"/>
          <w:sz w:val="28"/>
          <w:szCs w:val="28"/>
          <w:lang w:eastAsia="en-US"/>
        </w:rPr>
      </w:pPr>
      <w:r w:rsidRPr="00163E2B">
        <w:rPr>
          <w:rFonts w:eastAsia="Calibri"/>
          <w:sz w:val="28"/>
          <w:szCs w:val="28"/>
          <w:lang w:eastAsia="en-US"/>
        </w:rPr>
        <w:t xml:space="preserve">преподаватель </w:t>
      </w:r>
      <w:r w:rsidR="00BE3F60">
        <w:rPr>
          <w:rFonts w:eastAsia="Calibri"/>
          <w:sz w:val="28"/>
          <w:szCs w:val="28"/>
          <w:lang w:eastAsia="en-US"/>
        </w:rPr>
        <w:t>о</w:t>
      </w:r>
      <w:r w:rsidRPr="00163E2B">
        <w:rPr>
          <w:rFonts w:eastAsia="Calibri"/>
          <w:sz w:val="28"/>
          <w:szCs w:val="28"/>
          <w:lang w:eastAsia="en-US"/>
        </w:rPr>
        <w:t>бществознания</w:t>
      </w:r>
    </w:p>
    <w:p w:rsidR="00163E2B" w:rsidRPr="00163E2B" w:rsidRDefault="00163E2B" w:rsidP="00163E2B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163E2B">
        <w:rPr>
          <w:rFonts w:eastAsia="Calibri"/>
          <w:sz w:val="28"/>
          <w:szCs w:val="28"/>
          <w:lang w:eastAsia="en-US"/>
        </w:rPr>
        <w:t xml:space="preserve"> </w:t>
      </w:r>
    </w:p>
    <w:p w:rsidR="00163E2B" w:rsidRPr="00163E2B" w:rsidRDefault="00163E2B" w:rsidP="00163E2B">
      <w:pPr>
        <w:spacing w:line="360" w:lineRule="auto"/>
        <w:jc w:val="center"/>
        <w:rPr>
          <w:rFonts w:eastAsia="Calibri"/>
          <w:b/>
          <w:sz w:val="40"/>
          <w:szCs w:val="40"/>
          <w:lang w:eastAsia="en-US"/>
        </w:rPr>
      </w:pPr>
    </w:p>
    <w:p w:rsidR="00163E2B" w:rsidRPr="00163E2B" w:rsidRDefault="00163E2B" w:rsidP="00163E2B">
      <w:pPr>
        <w:jc w:val="center"/>
      </w:pPr>
    </w:p>
    <w:p w:rsidR="00163E2B" w:rsidRPr="00163E2B" w:rsidRDefault="00163E2B" w:rsidP="00163E2B">
      <w:pPr>
        <w:jc w:val="center"/>
      </w:pPr>
    </w:p>
    <w:p w:rsidR="00163E2B" w:rsidRPr="00163E2B" w:rsidRDefault="00163E2B" w:rsidP="00163E2B">
      <w:pPr>
        <w:jc w:val="center"/>
        <w:rPr>
          <w:sz w:val="28"/>
          <w:szCs w:val="28"/>
        </w:rPr>
      </w:pPr>
      <w:r w:rsidRPr="00163E2B">
        <w:rPr>
          <w:sz w:val="28"/>
          <w:szCs w:val="28"/>
        </w:rPr>
        <w:t>Астрахань – 2017 г.</w:t>
      </w:r>
    </w:p>
    <w:p w:rsidR="00163E2B" w:rsidRPr="00163E2B" w:rsidRDefault="00163E2B" w:rsidP="00163E2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63E2B"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>Пояснительная записка</w:t>
      </w:r>
    </w:p>
    <w:p w:rsidR="00163E2B" w:rsidRPr="00163E2B" w:rsidRDefault="00163E2B" w:rsidP="00163E2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63E2B" w:rsidRPr="00163E2B" w:rsidRDefault="00163E2B" w:rsidP="00163E2B">
      <w:pPr>
        <w:ind w:firstLine="708"/>
        <w:jc w:val="both"/>
        <w:rPr>
          <w:sz w:val="28"/>
          <w:szCs w:val="28"/>
        </w:rPr>
      </w:pPr>
      <w:proofErr w:type="gramStart"/>
      <w:r w:rsidRPr="00163E2B">
        <w:rPr>
          <w:sz w:val="28"/>
          <w:szCs w:val="28"/>
        </w:rPr>
        <w:t>Дополнительная общеразвивающая программа «Актуальные вопросы обществознания» (далее – программа) разработана в соответствии с Федерал</w:t>
      </w:r>
      <w:r w:rsidRPr="00163E2B">
        <w:rPr>
          <w:sz w:val="28"/>
          <w:szCs w:val="28"/>
        </w:rPr>
        <w:t>ь</w:t>
      </w:r>
      <w:r w:rsidRPr="00163E2B">
        <w:rPr>
          <w:sz w:val="28"/>
          <w:szCs w:val="28"/>
        </w:rPr>
        <w:t>ным законом «Об образовании в Российской Федерации» (от 29.12.2012 № 273», приказом Министерства образования и науки РФ «Об утверждении П</w:t>
      </w:r>
      <w:r w:rsidRPr="00163E2B">
        <w:rPr>
          <w:sz w:val="28"/>
          <w:szCs w:val="28"/>
        </w:rPr>
        <w:t>о</w:t>
      </w:r>
      <w:r w:rsidRPr="00163E2B">
        <w:rPr>
          <w:sz w:val="28"/>
          <w:szCs w:val="28"/>
        </w:rPr>
        <w:t>рядка организации образовательной деятельности по дополнительным общео</w:t>
      </w:r>
      <w:r w:rsidRPr="00163E2B">
        <w:rPr>
          <w:sz w:val="28"/>
          <w:szCs w:val="28"/>
        </w:rPr>
        <w:t>б</w:t>
      </w:r>
      <w:r w:rsidRPr="00163E2B">
        <w:rPr>
          <w:sz w:val="28"/>
          <w:szCs w:val="28"/>
        </w:rPr>
        <w:t>разовательным программам» (от 29.08.2013г. №1008), письмом Министерства образования и науки РФ «О примерных требованиях к программам дополн</w:t>
      </w:r>
      <w:r w:rsidRPr="00163E2B">
        <w:rPr>
          <w:sz w:val="28"/>
          <w:szCs w:val="28"/>
        </w:rPr>
        <w:t>и</w:t>
      </w:r>
      <w:r w:rsidRPr="00163E2B">
        <w:rPr>
          <w:sz w:val="28"/>
          <w:szCs w:val="28"/>
        </w:rPr>
        <w:t xml:space="preserve">тельного образования детей» (от 11.12.2006 года №06-1844). </w:t>
      </w:r>
      <w:proofErr w:type="gramEnd"/>
    </w:p>
    <w:p w:rsidR="00163E2B" w:rsidRPr="00163E2B" w:rsidRDefault="00163E2B" w:rsidP="00163E2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63E2B">
        <w:rPr>
          <w:rFonts w:eastAsia="Calibri"/>
          <w:color w:val="000000"/>
          <w:sz w:val="28"/>
          <w:szCs w:val="28"/>
          <w:lang w:eastAsia="en-US"/>
        </w:rPr>
        <w:t>В Федеральных  Государственных  образовательных стандартах среднего общего (полного) образования одной из целей, связанных с модернизацией с</w:t>
      </w:r>
      <w:r w:rsidRPr="00163E2B">
        <w:rPr>
          <w:rFonts w:eastAsia="Calibri"/>
          <w:color w:val="000000"/>
          <w:sz w:val="28"/>
          <w:szCs w:val="28"/>
          <w:lang w:eastAsia="en-US"/>
        </w:rPr>
        <w:t>о</w:t>
      </w:r>
      <w:r w:rsidRPr="00163E2B">
        <w:rPr>
          <w:rFonts w:eastAsia="Calibri"/>
          <w:color w:val="000000"/>
          <w:sz w:val="28"/>
          <w:szCs w:val="28"/>
          <w:lang w:eastAsia="en-US"/>
        </w:rPr>
        <w:t xml:space="preserve">держания общего образования, является гуманистическая направленность. </w:t>
      </w:r>
    </w:p>
    <w:p w:rsidR="00163E2B" w:rsidRPr="00163E2B" w:rsidRDefault="00163E2B" w:rsidP="00163E2B">
      <w:pPr>
        <w:tabs>
          <w:tab w:val="num" w:pos="0"/>
        </w:tabs>
        <w:suppressAutoHyphens/>
        <w:jc w:val="both"/>
        <w:rPr>
          <w:sz w:val="28"/>
          <w:szCs w:val="28"/>
        </w:rPr>
      </w:pPr>
      <w:r w:rsidRPr="00163E2B">
        <w:rPr>
          <w:b/>
          <w:color w:val="000000"/>
          <w:sz w:val="28"/>
          <w:szCs w:val="28"/>
        </w:rPr>
        <w:tab/>
      </w:r>
      <w:proofErr w:type="gramStart"/>
      <w:r w:rsidRPr="00163E2B">
        <w:rPr>
          <w:color w:val="000000"/>
          <w:sz w:val="28"/>
          <w:szCs w:val="28"/>
        </w:rPr>
        <w:t>Она предполагает развитие личности студента, ее духовно-нравственной и политической культуры, социального поведения, основанного на уважении принятых в обществе норм; формирование</w:t>
      </w:r>
      <w:r w:rsidRPr="00163E2B">
        <w:rPr>
          <w:sz w:val="28"/>
          <w:szCs w:val="28"/>
        </w:rPr>
        <w:t xml:space="preserve"> гражданской ответственности, национальной идентичности, толерантности, приверженности </w:t>
      </w:r>
      <w:r w:rsidRPr="00163E2B">
        <w:rPr>
          <w:color w:val="000000"/>
          <w:sz w:val="28"/>
          <w:szCs w:val="28"/>
        </w:rPr>
        <w:t>гуманистическим и демократическим ценностям; овладение 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гражданина.</w:t>
      </w:r>
      <w:proofErr w:type="gramEnd"/>
      <w:r w:rsidRPr="00163E2B">
        <w:rPr>
          <w:color w:val="000000"/>
          <w:sz w:val="28"/>
          <w:szCs w:val="28"/>
        </w:rPr>
        <w:t xml:space="preserve"> </w:t>
      </w:r>
      <w:r w:rsidRPr="00163E2B">
        <w:rPr>
          <w:sz w:val="28"/>
          <w:szCs w:val="28"/>
        </w:rPr>
        <w:t xml:space="preserve">В результате возникла необходимость создания программы </w:t>
      </w:r>
      <w:r w:rsidRPr="00163E2B">
        <w:rPr>
          <w:b/>
          <w:bCs/>
          <w:sz w:val="28"/>
          <w:szCs w:val="28"/>
        </w:rPr>
        <w:t xml:space="preserve">«Актуальные вопросы обществознания». </w:t>
      </w:r>
    </w:p>
    <w:p w:rsidR="00163E2B" w:rsidRPr="00163E2B" w:rsidRDefault="00163E2B" w:rsidP="00163E2B">
      <w:pPr>
        <w:ind w:firstLine="708"/>
        <w:jc w:val="both"/>
        <w:rPr>
          <w:sz w:val="28"/>
          <w:szCs w:val="28"/>
        </w:rPr>
      </w:pPr>
      <w:r w:rsidRPr="00163E2B">
        <w:rPr>
          <w:sz w:val="28"/>
          <w:szCs w:val="28"/>
        </w:rPr>
        <w:t xml:space="preserve">Дополнительная общеразвивающая программа </w:t>
      </w:r>
      <w:r w:rsidRPr="00163E2B">
        <w:rPr>
          <w:b/>
          <w:bCs/>
          <w:sz w:val="28"/>
          <w:szCs w:val="28"/>
        </w:rPr>
        <w:t xml:space="preserve">«Актуальные вопросы обществознания» </w:t>
      </w:r>
      <w:r w:rsidRPr="00163E2B">
        <w:rPr>
          <w:bCs/>
          <w:sz w:val="28"/>
          <w:szCs w:val="28"/>
        </w:rPr>
        <w:t>имеет социально-педагогическую</w:t>
      </w:r>
      <w:r w:rsidRPr="00163E2B">
        <w:rPr>
          <w:b/>
          <w:bCs/>
          <w:sz w:val="28"/>
          <w:szCs w:val="28"/>
        </w:rPr>
        <w:t xml:space="preserve"> </w:t>
      </w:r>
      <w:r w:rsidRPr="00163E2B">
        <w:rPr>
          <w:sz w:val="28"/>
          <w:szCs w:val="28"/>
        </w:rPr>
        <w:t>направленность.</w:t>
      </w:r>
    </w:p>
    <w:p w:rsidR="00163E2B" w:rsidRPr="00163E2B" w:rsidRDefault="00163E2B" w:rsidP="00163E2B">
      <w:pPr>
        <w:shd w:val="clear" w:color="auto" w:fill="FFFFFF"/>
        <w:ind w:right="282" w:firstLine="709"/>
        <w:jc w:val="both"/>
        <w:rPr>
          <w:bCs/>
          <w:iCs/>
          <w:color w:val="000000"/>
          <w:sz w:val="28"/>
          <w:szCs w:val="28"/>
        </w:rPr>
      </w:pPr>
      <w:r w:rsidRPr="00163E2B">
        <w:rPr>
          <w:bCs/>
          <w:iCs/>
          <w:color w:val="000000"/>
          <w:sz w:val="28"/>
          <w:szCs w:val="28"/>
        </w:rPr>
        <w:t>Уровень усвоения программы углубленный.</w:t>
      </w:r>
    </w:p>
    <w:p w:rsidR="00163E2B" w:rsidRPr="00163E2B" w:rsidRDefault="00163E2B" w:rsidP="00BE3F60">
      <w:pPr>
        <w:ind w:right="20" w:firstLine="709"/>
        <w:jc w:val="both"/>
        <w:rPr>
          <w:rFonts w:eastAsia="Calibri"/>
          <w:sz w:val="20"/>
          <w:szCs w:val="20"/>
          <w:lang w:eastAsia="en-US"/>
        </w:rPr>
      </w:pPr>
      <w:r w:rsidRPr="00163E2B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Новизна программы.</w:t>
      </w:r>
      <w:r w:rsidRPr="00163E2B">
        <w:rPr>
          <w:rFonts w:eastAsia="Calibri"/>
          <w:sz w:val="20"/>
          <w:szCs w:val="20"/>
          <w:lang w:eastAsia="en-US"/>
        </w:rPr>
        <w:t xml:space="preserve"> </w:t>
      </w:r>
    </w:p>
    <w:p w:rsidR="00163E2B" w:rsidRPr="00163E2B" w:rsidRDefault="00163E2B" w:rsidP="00163E2B">
      <w:pPr>
        <w:ind w:right="20" w:firstLine="708"/>
        <w:jc w:val="both"/>
        <w:rPr>
          <w:rFonts w:eastAsia="Calibri"/>
          <w:sz w:val="28"/>
          <w:szCs w:val="28"/>
          <w:lang w:eastAsia="en-US"/>
        </w:rPr>
      </w:pPr>
      <w:r w:rsidRPr="00163E2B">
        <w:rPr>
          <w:rFonts w:eastAsia="Calibri"/>
          <w:sz w:val="28"/>
          <w:szCs w:val="28"/>
          <w:lang w:eastAsia="en-US"/>
        </w:rPr>
        <w:t>Программа</w:t>
      </w:r>
      <w:r w:rsidRPr="00163E2B">
        <w:rPr>
          <w:rFonts w:eastAsia="Calibri"/>
          <w:b/>
          <w:sz w:val="28"/>
          <w:szCs w:val="28"/>
          <w:lang w:eastAsia="en-US"/>
        </w:rPr>
        <w:t xml:space="preserve"> </w:t>
      </w:r>
      <w:r w:rsidRPr="00163E2B">
        <w:rPr>
          <w:rFonts w:eastAsia="Calibri"/>
          <w:sz w:val="28"/>
          <w:szCs w:val="28"/>
          <w:lang w:eastAsia="en-US"/>
        </w:rPr>
        <w:t>«Актуальные вопросы обществознания», пересекаясь в опр</w:t>
      </w:r>
      <w:r w:rsidRPr="00163E2B">
        <w:rPr>
          <w:rFonts w:eastAsia="Calibri"/>
          <w:sz w:val="28"/>
          <w:szCs w:val="28"/>
          <w:lang w:eastAsia="en-US"/>
        </w:rPr>
        <w:t>е</w:t>
      </w:r>
      <w:r w:rsidRPr="00163E2B">
        <w:rPr>
          <w:rFonts w:eastAsia="Calibri"/>
          <w:sz w:val="28"/>
          <w:szCs w:val="28"/>
          <w:lang w:eastAsia="en-US"/>
        </w:rPr>
        <w:t>деленных от</w:t>
      </w:r>
      <w:r w:rsidRPr="00163E2B">
        <w:rPr>
          <w:rFonts w:eastAsia="Calibri"/>
          <w:sz w:val="28"/>
          <w:szCs w:val="28"/>
          <w:lang w:eastAsia="en-US"/>
        </w:rPr>
        <w:softHyphen/>
        <w:t>ношениях с уже существующими аналогичными курсами, пре</w:t>
      </w:r>
      <w:r w:rsidRPr="00163E2B">
        <w:rPr>
          <w:rFonts w:eastAsia="Calibri"/>
          <w:sz w:val="28"/>
          <w:szCs w:val="28"/>
          <w:lang w:eastAsia="en-US"/>
        </w:rPr>
        <w:t>д</w:t>
      </w:r>
      <w:r w:rsidRPr="00163E2B">
        <w:rPr>
          <w:rFonts w:eastAsia="Calibri"/>
          <w:sz w:val="28"/>
          <w:szCs w:val="28"/>
          <w:lang w:eastAsia="en-US"/>
        </w:rPr>
        <w:t>ставляет собой качественно новое явление. Он аккумули</w:t>
      </w:r>
      <w:r w:rsidRPr="00163E2B">
        <w:rPr>
          <w:rFonts w:eastAsia="Calibri"/>
          <w:sz w:val="28"/>
          <w:szCs w:val="28"/>
          <w:lang w:eastAsia="en-US"/>
        </w:rPr>
        <w:softHyphen/>
        <w:t>рует современные представления об обществе, природе и личности; включает в свой состав темы проблемного содержа</w:t>
      </w:r>
      <w:r w:rsidRPr="00163E2B">
        <w:rPr>
          <w:rFonts w:eastAsia="Calibri"/>
          <w:sz w:val="28"/>
          <w:szCs w:val="28"/>
          <w:lang w:eastAsia="en-US"/>
        </w:rPr>
        <w:softHyphen/>
        <w:t>ния, не встречающиеся в других аналогичных програ</w:t>
      </w:r>
      <w:r w:rsidRPr="00163E2B">
        <w:rPr>
          <w:rFonts w:eastAsia="Calibri"/>
          <w:sz w:val="28"/>
          <w:szCs w:val="28"/>
          <w:lang w:eastAsia="en-US"/>
        </w:rPr>
        <w:t>м</w:t>
      </w:r>
      <w:r w:rsidRPr="00163E2B">
        <w:rPr>
          <w:rFonts w:eastAsia="Calibri"/>
          <w:sz w:val="28"/>
          <w:szCs w:val="28"/>
          <w:lang w:eastAsia="en-US"/>
        </w:rPr>
        <w:t>мах, что способствует пониманию студентами сложности и проти</w:t>
      </w:r>
      <w:r w:rsidRPr="00163E2B">
        <w:rPr>
          <w:rFonts w:eastAsia="Calibri"/>
          <w:sz w:val="28"/>
          <w:szCs w:val="28"/>
          <w:lang w:eastAsia="en-US"/>
        </w:rPr>
        <w:softHyphen/>
        <w:t>воречивости общественного развития, стимулирует форми</w:t>
      </w:r>
      <w:r w:rsidRPr="00163E2B">
        <w:rPr>
          <w:rFonts w:eastAsia="Calibri"/>
          <w:sz w:val="28"/>
          <w:szCs w:val="28"/>
          <w:lang w:eastAsia="en-US"/>
        </w:rPr>
        <w:softHyphen/>
        <w:t>рование у них умений критич</w:t>
      </w:r>
      <w:r w:rsidRPr="00163E2B">
        <w:rPr>
          <w:rFonts w:eastAsia="Calibri"/>
          <w:sz w:val="28"/>
          <w:szCs w:val="28"/>
          <w:lang w:eastAsia="en-US"/>
        </w:rPr>
        <w:t>е</w:t>
      </w:r>
      <w:r w:rsidRPr="00163E2B">
        <w:rPr>
          <w:rFonts w:eastAsia="Calibri"/>
          <w:sz w:val="28"/>
          <w:szCs w:val="28"/>
          <w:lang w:eastAsia="en-US"/>
        </w:rPr>
        <w:t>ского мышления и приучает к самостоятельной аналитической деятельности. Изучение тем проблемного содержания является усло</w:t>
      </w:r>
      <w:r w:rsidRPr="00163E2B">
        <w:rPr>
          <w:rFonts w:eastAsia="Calibri"/>
          <w:sz w:val="28"/>
          <w:szCs w:val="28"/>
          <w:lang w:eastAsia="en-US"/>
        </w:rPr>
        <w:softHyphen/>
        <w:t>вием развития у студе</w:t>
      </w:r>
      <w:r w:rsidRPr="00163E2B">
        <w:rPr>
          <w:rFonts w:eastAsia="Calibri"/>
          <w:sz w:val="28"/>
          <w:szCs w:val="28"/>
          <w:lang w:eastAsia="en-US"/>
        </w:rPr>
        <w:t>н</w:t>
      </w:r>
      <w:r w:rsidRPr="00163E2B">
        <w:rPr>
          <w:rFonts w:eastAsia="Calibri"/>
          <w:sz w:val="28"/>
          <w:szCs w:val="28"/>
          <w:lang w:eastAsia="en-US"/>
        </w:rPr>
        <w:t>тов креативного мышления и умения аргументированно рассуждать. Данные темы могут стать осно</w:t>
      </w:r>
      <w:r w:rsidRPr="00163E2B">
        <w:rPr>
          <w:rFonts w:eastAsia="Calibri"/>
          <w:sz w:val="28"/>
          <w:szCs w:val="28"/>
          <w:lang w:eastAsia="en-US"/>
        </w:rPr>
        <w:softHyphen/>
        <w:t>вой проектной деятельности.</w:t>
      </w:r>
    </w:p>
    <w:p w:rsidR="00163E2B" w:rsidRPr="00163E2B" w:rsidRDefault="00163E2B" w:rsidP="00163E2B">
      <w:pPr>
        <w:ind w:right="20" w:firstLine="708"/>
        <w:jc w:val="both"/>
        <w:rPr>
          <w:rFonts w:eastAsia="Calibri"/>
          <w:sz w:val="28"/>
          <w:szCs w:val="28"/>
          <w:lang w:eastAsia="en-US"/>
        </w:rPr>
      </w:pPr>
      <w:r w:rsidRPr="00163E2B">
        <w:rPr>
          <w:rFonts w:eastAsia="Calibri"/>
          <w:sz w:val="28"/>
          <w:szCs w:val="28"/>
          <w:lang w:eastAsia="en-US"/>
        </w:rPr>
        <w:t>Программа сочетает теоретическое знание с практическим, поз</w:t>
      </w:r>
      <w:r w:rsidRPr="00163E2B">
        <w:rPr>
          <w:rFonts w:eastAsia="Calibri"/>
          <w:sz w:val="28"/>
          <w:szCs w:val="28"/>
          <w:lang w:eastAsia="en-US"/>
        </w:rPr>
        <w:softHyphen/>
        <w:t xml:space="preserve">воляет преподавателю вести диалог с </w:t>
      </w:r>
      <w:proofErr w:type="gramStart"/>
      <w:r w:rsidRPr="00163E2B">
        <w:rPr>
          <w:rFonts w:eastAsia="Calibri"/>
          <w:sz w:val="28"/>
          <w:szCs w:val="28"/>
          <w:lang w:eastAsia="en-US"/>
        </w:rPr>
        <w:t>обучающимися</w:t>
      </w:r>
      <w:proofErr w:type="gramEnd"/>
      <w:r w:rsidRPr="00163E2B">
        <w:rPr>
          <w:rFonts w:eastAsia="Calibri"/>
          <w:sz w:val="28"/>
          <w:szCs w:val="28"/>
          <w:lang w:eastAsia="en-US"/>
        </w:rPr>
        <w:t>, открывает путь их к размышл</w:t>
      </w:r>
      <w:r w:rsidRPr="00163E2B">
        <w:rPr>
          <w:rFonts w:eastAsia="Calibri"/>
          <w:sz w:val="28"/>
          <w:szCs w:val="28"/>
          <w:lang w:eastAsia="en-US"/>
        </w:rPr>
        <w:t>е</w:t>
      </w:r>
      <w:r w:rsidRPr="00163E2B">
        <w:rPr>
          <w:rFonts w:eastAsia="Calibri"/>
          <w:sz w:val="28"/>
          <w:szCs w:val="28"/>
          <w:lang w:eastAsia="en-US"/>
        </w:rPr>
        <w:t>ниям о ценности жизни, о себе и своем месте в об</w:t>
      </w:r>
      <w:r w:rsidRPr="00163E2B">
        <w:rPr>
          <w:rFonts w:eastAsia="Calibri"/>
          <w:sz w:val="28"/>
          <w:szCs w:val="28"/>
          <w:lang w:eastAsia="en-US"/>
        </w:rPr>
        <w:softHyphen/>
        <w:t xml:space="preserve">ществе. </w:t>
      </w:r>
    </w:p>
    <w:p w:rsidR="00163E2B" w:rsidRPr="00163E2B" w:rsidRDefault="00163E2B" w:rsidP="00163E2B">
      <w:pPr>
        <w:ind w:right="20" w:firstLine="708"/>
        <w:jc w:val="both"/>
        <w:rPr>
          <w:rFonts w:eastAsia="Calibri"/>
          <w:sz w:val="28"/>
          <w:szCs w:val="28"/>
          <w:lang w:eastAsia="en-US"/>
        </w:rPr>
      </w:pPr>
      <w:r w:rsidRPr="00163E2B">
        <w:rPr>
          <w:rFonts w:eastAsia="Calibri"/>
          <w:sz w:val="28"/>
          <w:szCs w:val="28"/>
          <w:lang w:eastAsia="en-US"/>
        </w:rPr>
        <w:t>В качестве одного из основных принципов в преподавании данного  ку</w:t>
      </w:r>
      <w:r w:rsidRPr="00163E2B">
        <w:rPr>
          <w:rFonts w:eastAsia="Calibri"/>
          <w:sz w:val="28"/>
          <w:szCs w:val="28"/>
          <w:lang w:eastAsia="en-US"/>
        </w:rPr>
        <w:t>р</w:t>
      </w:r>
      <w:r w:rsidRPr="00163E2B">
        <w:rPr>
          <w:rFonts w:eastAsia="Calibri"/>
          <w:sz w:val="28"/>
          <w:szCs w:val="28"/>
          <w:lang w:eastAsia="en-US"/>
        </w:rPr>
        <w:t xml:space="preserve">са используется диалог с </w:t>
      </w:r>
      <w:proofErr w:type="gramStart"/>
      <w:r w:rsidRPr="00163E2B">
        <w:rPr>
          <w:rFonts w:eastAsia="Calibri"/>
          <w:sz w:val="28"/>
          <w:szCs w:val="28"/>
          <w:lang w:eastAsia="en-US"/>
        </w:rPr>
        <w:t>обучающимися</w:t>
      </w:r>
      <w:proofErr w:type="gramEnd"/>
      <w:r w:rsidRPr="00163E2B">
        <w:rPr>
          <w:rFonts w:eastAsia="Calibri"/>
          <w:sz w:val="28"/>
          <w:szCs w:val="28"/>
          <w:lang w:eastAsia="en-US"/>
        </w:rPr>
        <w:t>, в ходе кото</w:t>
      </w:r>
      <w:r w:rsidRPr="00163E2B">
        <w:rPr>
          <w:rFonts w:eastAsia="Calibri"/>
          <w:sz w:val="28"/>
          <w:szCs w:val="28"/>
          <w:lang w:eastAsia="en-US"/>
        </w:rPr>
        <w:softHyphen/>
        <w:t>рого достигается глубокое понимание рассматриваемых тем и открываются перспективы для дальнейшего творческого ис</w:t>
      </w:r>
      <w:r w:rsidRPr="00163E2B">
        <w:rPr>
          <w:rFonts w:eastAsia="Calibri"/>
          <w:sz w:val="28"/>
          <w:szCs w:val="28"/>
          <w:lang w:eastAsia="en-US"/>
        </w:rPr>
        <w:softHyphen/>
        <w:t xml:space="preserve">следования интересующих вопросов. Важным принципом при </w:t>
      </w:r>
      <w:r w:rsidRPr="00163E2B">
        <w:rPr>
          <w:rFonts w:eastAsia="Calibri"/>
          <w:sz w:val="28"/>
          <w:szCs w:val="28"/>
          <w:lang w:eastAsia="en-US"/>
        </w:rPr>
        <w:lastRenderedPageBreak/>
        <w:t xml:space="preserve">работе </w:t>
      </w:r>
      <w:proofErr w:type="gramStart"/>
      <w:r w:rsidRPr="00163E2B">
        <w:rPr>
          <w:rFonts w:eastAsia="Calibri"/>
          <w:sz w:val="28"/>
          <w:szCs w:val="28"/>
          <w:lang w:eastAsia="en-US"/>
        </w:rPr>
        <w:t>с</w:t>
      </w:r>
      <w:proofErr w:type="gramEnd"/>
      <w:r w:rsidRPr="00163E2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63E2B">
        <w:rPr>
          <w:rFonts w:eastAsia="Calibri"/>
          <w:sz w:val="28"/>
          <w:szCs w:val="28"/>
          <w:lang w:eastAsia="en-US"/>
        </w:rPr>
        <w:t>обучающимися</w:t>
      </w:r>
      <w:proofErr w:type="gramEnd"/>
      <w:r w:rsidRPr="00163E2B">
        <w:rPr>
          <w:rFonts w:eastAsia="Calibri"/>
          <w:sz w:val="28"/>
          <w:szCs w:val="28"/>
          <w:lang w:eastAsia="en-US"/>
        </w:rPr>
        <w:t xml:space="preserve"> является индивидуальный подход, ко</w:t>
      </w:r>
      <w:r w:rsidRPr="00163E2B">
        <w:rPr>
          <w:rFonts w:eastAsia="Calibri"/>
          <w:sz w:val="28"/>
          <w:szCs w:val="28"/>
          <w:lang w:eastAsia="en-US"/>
        </w:rPr>
        <w:softHyphen/>
        <w:t>торый предпол</w:t>
      </w:r>
      <w:r w:rsidRPr="00163E2B">
        <w:rPr>
          <w:rFonts w:eastAsia="Calibri"/>
          <w:sz w:val="28"/>
          <w:szCs w:val="28"/>
          <w:lang w:eastAsia="en-US"/>
        </w:rPr>
        <w:t>а</w:t>
      </w:r>
      <w:r w:rsidRPr="00163E2B">
        <w:rPr>
          <w:rFonts w:eastAsia="Calibri"/>
          <w:sz w:val="28"/>
          <w:szCs w:val="28"/>
          <w:lang w:eastAsia="en-US"/>
        </w:rPr>
        <w:t>гает:</w:t>
      </w:r>
    </w:p>
    <w:p w:rsidR="00163E2B" w:rsidRPr="00163E2B" w:rsidRDefault="00163E2B" w:rsidP="00BE3F60">
      <w:pPr>
        <w:numPr>
          <w:ilvl w:val="0"/>
          <w:numId w:val="29"/>
        </w:numPr>
        <w:tabs>
          <w:tab w:val="left" w:pos="409"/>
        </w:tabs>
        <w:ind w:right="20"/>
        <w:jc w:val="both"/>
        <w:rPr>
          <w:rFonts w:eastAsia="Calibri"/>
          <w:sz w:val="28"/>
          <w:szCs w:val="28"/>
          <w:lang w:eastAsia="en-US"/>
        </w:rPr>
      </w:pPr>
      <w:r w:rsidRPr="00163E2B">
        <w:rPr>
          <w:rFonts w:eastAsia="Calibri"/>
          <w:sz w:val="28"/>
          <w:szCs w:val="28"/>
          <w:lang w:eastAsia="en-US"/>
        </w:rPr>
        <w:t>использование каждым студентом  личного опыта для полу</w:t>
      </w:r>
      <w:r w:rsidRPr="00163E2B">
        <w:rPr>
          <w:rFonts w:eastAsia="Calibri"/>
          <w:sz w:val="28"/>
          <w:szCs w:val="28"/>
          <w:lang w:eastAsia="en-US"/>
        </w:rPr>
        <w:softHyphen/>
        <w:t>чения знаний об обществе и социальных институтах;</w:t>
      </w:r>
    </w:p>
    <w:p w:rsidR="00163E2B" w:rsidRPr="00163E2B" w:rsidRDefault="00163E2B" w:rsidP="00BE3F60">
      <w:pPr>
        <w:numPr>
          <w:ilvl w:val="0"/>
          <w:numId w:val="29"/>
        </w:numPr>
        <w:tabs>
          <w:tab w:val="left" w:pos="418"/>
        </w:tabs>
        <w:ind w:right="20"/>
        <w:jc w:val="both"/>
        <w:rPr>
          <w:rFonts w:eastAsia="Calibri"/>
          <w:sz w:val="28"/>
          <w:szCs w:val="28"/>
          <w:lang w:eastAsia="en-US"/>
        </w:rPr>
      </w:pPr>
      <w:r w:rsidRPr="00163E2B">
        <w:rPr>
          <w:rFonts w:eastAsia="Calibri"/>
          <w:sz w:val="28"/>
          <w:szCs w:val="28"/>
          <w:lang w:eastAsia="en-US"/>
        </w:rPr>
        <w:t>индивидуальный путь самопознания каждого обучающегося в процессе изучения курса;</w:t>
      </w:r>
    </w:p>
    <w:p w:rsidR="00163E2B" w:rsidRPr="00163E2B" w:rsidRDefault="00163E2B" w:rsidP="00BE3F60">
      <w:pPr>
        <w:numPr>
          <w:ilvl w:val="0"/>
          <w:numId w:val="29"/>
        </w:numPr>
        <w:tabs>
          <w:tab w:val="left" w:pos="433"/>
        </w:tabs>
        <w:ind w:right="20"/>
        <w:jc w:val="both"/>
        <w:rPr>
          <w:rFonts w:eastAsia="Calibri"/>
          <w:sz w:val="28"/>
          <w:szCs w:val="28"/>
          <w:lang w:eastAsia="en-US"/>
        </w:rPr>
      </w:pPr>
      <w:r w:rsidRPr="00163E2B">
        <w:rPr>
          <w:rFonts w:eastAsia="Calibri"/>
          <w:sz w:val="28"/>
          <w:szCs w:val="28"/>
          <w:lang w:eastAsia="en-US"/>
        </w:rPr>
        <w:t>использование методов обучения, опирающихся на обще</w:t>
      </w:r>
      <w:r w:rsidRPr="00163E2B">
        <w:rPr>
          <w:rFonts w:eastAsia="Calibri"/>
          <w:sz w:val="28"/>
          <w:szCs w:val="28"/>
          <w:lang w:eastAsia="en-US"/>
        </w:rPr>
        <w:softHyphen/>
        <w:t>ние студентов с преподавателем и друг с другом.</w:t>
      </w:r>
    </w:p>
    <w:p w:rsidR="00163E2B" w:rsidRPr="00163E2B" w:rsidRDefault="00163E2B" w:rsidP="00BE3F60">
      <w:pPr>
        <w:ind w:right="20" w:firstLine="709"/>
        <w:jc w:val="both"/>
        <w:rPr>
          <w:rFonts w:eastAsia="Calibri"/>
          <w:sz w:val="28"/>
          <w:szCs w:val="28"/>
          <w:lang w:eastAsia="en-US"/>
        </w:rPr>
      </w:pPr>
      <w:r w:rsidRPr="00163E2B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Актуальность программы </w:t>
      </w:r>
      <w:r w:rsidRPr="00163E2B">
        <w:rPr>
          <w:rFonts w:eastAsia="Calibri"/>
          <w:sz w:val="28"/>
          <w:szCs w:val="28"/>
          <w:lang w:eastAsia="en-US"/>
        </w:rPr>
        <w:t xml:space="preserve"> состоит в том, чтобы</w:t>
      </w:r>
      <w:r w:rsidRPr="00163E2B">
        <w:rPr>
          <w:rFonts w:eastAsia="Calibri"/>
          <w:sz w:val="20"/>
          <w:szCs w:val="20"/>
          <w:lang w:eastAsia="en-US"/>
        </w:rPr>
        <w:t xml:space="preserve"> </w:t>
      </w:r>
      <w:r w:rsidRPr="00163E2B">
        <w:rPr>
          <w:rFonts w:eastAsia="Calibri"/>
          <w:sz w:val="28"/>
          <w:szCs w:val="28"/>
          <w:lang w:eastAsia="en-US"/>
        </w:rPr>
        <w:t>содействовать разв</w:t>
      </w:r>
      <w:r w:rsidRPr="00163E2B">
        <w:rPr>
          <w:rFonts w:eastAsia="Calibri"/>
          <w:sz w:val="28"/>
          <w:szCs w:val="28"/>
          <w:lang w:eastAsia="en-US"/>
        </w:rPr>
        <w:t>и</w:t>
      </w:r>
      <w:r w:rsidRPr="00163E2B">
        <w:rPr>
          <w:rFonts w:eastAsia="Calibri"/>
          <w:sz w:val="28"/>
          <w:szCs w:val="28"/>
          <w:lang w:eastAsia="en-US"/>
        </w:rPr>
        <w:t xml:space="preserve">тию </w:t>
      </w:r>
      <w:proofErr w:type="spellStart"/>
      <w:r w:rsidRPr="00163E2B">
        <w:rPr>
          <w:rFonts w:eastAsia="Calibri"/>
          <w:sz w:val="28"/>
          <w:szCs w:val="28"/>
          <w:lang w:eastAsia="en-US"/>
        </w:rPr>
        <w:t>самоактуали</w:t>
      </w:r>
      <w:r w:rsidRPr="00163E2B">
        <w:rPr>
          <w:rFonts w:eastAsia="Calibri"/>
          <w:sz w:val="28"/>
          <w:szCs w:val="28"/>
          <w:lang w:eastAsia="en-US"/>
        </w:rPr>
        <w:softHyphen/>
        <w:t>зирующейся</w:t>
      </w:r>
      <w:proofErr w:type="spellEnd"/>
      <w:r w:rsidRPr="00163E2B">
        <w:rPr>
          <w:rFonts w:eastAsia="Calibri"/>
          <w:sz w:val="28"/>
          <w:szCs w:val="28"/>
          <w:lang w:eastAsia="en-US"/>
        </w:rPr>
        <w:t>, культурно развитой личности, обладающей си</w:t>
      </w:r>
      <w:r w:rsidRPr="00163E2B">
        <w:rPr>
          <w:rFonts w:eastAsia="Calibri"/>
          <w:sz w:val="28"/>
          <w:szCs w:val="28"/>
          <w:lang w:eastAsia="en-US"/>
        </w:rPr>
        <w:softHyphen/>
        <w:t>стемными знаниями об обществе и окружающем мире, спо</w:t>
      </w:r>
      <w:r w:rsidRPr="00163E2B">
        <w:rPr>
          <w:rFonts w:eastAsia="Calibri"/>
          <w:sz w:val="28"/>
          <w:szCs w:val="28"/>
          <w:lang w:eastAsia="en-US"/>
        </w:rPr>
        <w:softHyphen/>
        <w:t>собной понимать и оценивать происходящие события и принимать ответственные решения.</w:t>
      </w:r>
    </w:p>
    <w:p w:rsidR="00163E2B" w:rsidRPr="00163E2B" w:rsidRDefault="00163E2B" w:rsidP="00BE3F60">
      <w:pPr>
        <w:ind w:right="20" w:firstLine="709"/>
        <w:jc w:val="both"/>
        <w:rPr>
          <w:b/>
          <w:sz w:val="28"/>
          <w:szCs w:val="28"/>
        </w:rPr>
      </w:pPr>
      <w:r w:rsidRPr="00163E2B">
        <w:rPr>
          <w:b/>
          <w:sz w:val="28"/>
          <w:szCs w:val="28"/>
        </w:rPr>
        <w:t>Педагогическая целесообразность.</w:t>
      </w:r>
    </w:p>
    <w:p w:rsidR="00163E2B" w:rsidRPr="00163E2B" w:rsidRDefault="00163E2B" w:rsidP="00163E2B">
      <w:pPr>
        <w:ind w:right="20" w:firstLine="708"/>
        <w:jc w:val="both"/>
        <w:rPr>
          <w:b/>
          <w:sz w:val="28"/>
          <w:szCs w:val="28"/>
        </w:rPr>
      </w:pPr>
      <w:r w:rsidRPr="00163E2B">
        <w:rPr>
          <w:rFonts w:eastAsia="Calibri"/>
          <w:sz w:val="28"/>
          <w:szCs w:val="28"/>
          <w:lang w:eastAsia="en-US"/>
        </w:rPr>
        <w:t>Курс сочетает линейный и концентрический принципы изучения матер</w:t>
      </w:r>
      <w:r w:rsidRPr="00163E2B">
        <w:rPr>
          <w:rFonts w:eastAsia="Calibri"/>
          <w:sz w:val="28"/>
          <w:szCs w:val="28"/>
          <w:lang w:eastAsia="en-US"/>
        </w:rPr>
        <w:t>и</w:t>
      </w:r>
      <w:r w:rsidRPr="00163E2B">
        <w:rPr>
          <w:rFonts w:eastAsia="Calibri"/>
          <w:sz w:val="28"/>
          <w:szCs w:val="28"/>
          <w:lang w:eastAsia="en-US"/>
        </w:rPr>
        <w:t>ала, обеспечивая последовательный анализ различных сфер жизнедеятельности человека, с одной сторо</w:t>
      </w:r>
      <w:r w:rsidRPr="00163E2B">
        <w:rPr>
          <w:rFonts w:eastAsia="Calibri"/>
          <w:sz w:val="28"/>
          <w:szCs w:val="28"/>
          <w:lang w:eastAsia="en-US"/>
        </w:rPr>
        <w:softHyphen/>
        <w:t>ны, и возвращение к рассмотренным ранее темам на ином ка</w:t>
      </w:r>
      <w:r w:rsidRPr="00163E2B">
        <w:rPr>
          <w:rFonts w:eastAsia="Calibri"/>
          <w:sz w:val="28"/>
          <w:szCs w:val="28"/>
          <w:lang w:eastAsia="en-US"/>
        </w:rPr>
        <w:softHyphen/>
        <w:t>чественном уровне, с другой. Переход от социально-философских пр</w:t>
      </w:r>
      <w:r w:rsidRPr="00163E2B">
        <w:rPr>
          <w:rFonts w:eastAsia="Calibri"/>
          <w:sz w:val="28"/>
          <w:szCs w:val="28"/>
          <w:lang w:eastAsia="en-US"/>
        </w:rPr>
        <w:t>о</w:t>
      </w:r>
      <w:r w:rsidRPr="00163E2B">
        <w:rPr>
          <w:rFonts w:eastAsia="Calibri"/>
          <w:sz w:val="28"/>
          <w:szCs w:val="28"/>
          <w:lang w:eastAsia="en-US"/>
        </w:rPr>
        <w:t>блем первой час</w:t>
      </w:r>
      <w:r w:rsidRPr="00163E2B">
        <w:rPr>
          <w:rFonts w:eastAsia="Calibri"/>
          <w:sz w:val="28"/>
          <w:szCs w:val="28"/>
          <w:lang w:eastAsia="en-US"/>
        </w:rPr>
        <w:softHyphen/>
        <w:t>ти к политико-юридическим проблемам второй части не слу</w:t>
      </w:r>
      <w:r w:rsidRPr="00163E2B">
        <w:rPr>
          <w:rFonts w:eastAsia="Calibri"/>
          <w:sz w:val="28"/>
          <w:szCs w:val="28"/>
          <w:lang w:eastAsia="en-US"/>
        </w:rPr>
        <w:softHyphen/>
        <w:t>чаен. При этом изучение политических и правовых вопросов приобретают ос</w:t>
      </w:r>
      <w:r w:rsidRPr="00163E2B">
        <w:rPr>
          <w:rFonts w:eastAsia="Calibri"/>
          <w:sz w:val="28"/>
          <w:szCs w:val="28"/>
          <w:lang w:eastAsia="en-US"/>
        </w:rPr>
        <w:t>о</w:t>
      </w:r>
      <w:r w:rsidRPr="00163E2B">
        <w:rPr>
          <w:rFonts w:eastAsia="Calibri"/>
          <w:sz w:val="28"/>
          <w:szCs w:val="28"/>
          <w:lang w:eastAsia="en-US"/>
        </w:rPr>
        <w:t>бую актуальность. Они способствуют переходу теоретических представлений об об</w:t>
      </w:r>
      <w:r w:rsidRPr="00163E2B">
        <w:rPr>
          <w:rFonts w:eastAsia="Calibri"/>
          <w:sz w:val="28"/>
          <w:szCs w:val="28"/>
          <w:lang w:eastAsia="en-US"/>
        </w:rPr>
        <w:softHyphen/>
        <w:t>ществе в плоскость реальных ситуаций, где право выступает универсал</w:t>
      </w:r>
      <w:r w:rsidRPr="00163E2B">
        <w:rPr>
          <w:rFonts w:eastAsia="Calibri"/>
          <w:sz w:val="28"/>
          <w:szCs w:val="28"/>
          <w:lang w:eastAsia="en-US"/>
        </w:rPr>
        <w:t>ь</w:t>
      </w:r>
      <w:r w:rsidRPr="00163E2B">
        <w:rPr>
          <w:rFonts w:eastAsia="Calibri"/>
          <w:sz w:val="28"/>
          <w:szCs w:val="28"/>
          <w:lang w:eastAsia="en-US"/>
        </w:rPr>
        <w:t>ным критерием оценки происходящих событий общественной жизни и осно</w:t>
      </w:r>
      <w:r w:rsidRPr="00163E2B">
        <w:rPr>
          <w:rFonts w:eastAsia="Calibri"/>
          <w:sz w:val="28"/>
          <w:szCs w:val="28"/>
          <w:lang w:eastAsia="en-US"/>
        </w:rPr>
        <w:t>в</w:t>
      </w:r>
      <w:r w:rsidRPr="00163E2B">
        <w:rPr>
          <w:rFonts w:eastAsia="Calibri"/>
          <w:sz w:val="28"/>
          <w:szCs w:val="28"/>
          <w:lang w:eastAsia="en-US"/>
        </w:rPr>
        <w:t>ным регулятором общественных отношений. Такой подход представляется ц</w:t>
      </w:r>
      <w:r w:rsidRPr="00163E2B">
        <w:rPr>
          <w:rFonts w:eastAsia="Calibri"/>
          <w:sz w:val="28"/>
          <w:szCs w:val="28"/>
          <w:lang w:eastAsia="en-US"/>
        </w:rPr>
        <w:t>е</w:t>
      </w:r>
      <w:r w:rsidRPr="00163E2B">
        <w:rPr>
          <w:rFonts w:eastAsia="Calibri"/>
          <w:sz w:val="28"/>
          <w:szCs w:val="28"/>
          <w:lang w:eastAsia="en-US"/>
        </w:rPr>
        <w:t xml:space="preserve">лесообразным с дидактической точки зрения, поскольку обществоведческие и юридические знания </w:t>
      </w:r>
      <w:proofErr w:type="spellStart"/>
      <w:r w:rsidRPr="00163E2B">
        <w:rPr>
          <w:rFonts w:eastAsia="Calibri"/>
          <w:sz w:val="28"/>
          <w:szCs w:val="28"/>
          <w:lang w:eastAsia="en-US"/>
        </w:rPr>
        <w:t>взаимообогащают</w:t>
      </w:r>
      <w:proofErr w:type="spellEnd"/>
      <w:r w:rsidRPr="00163E2B">
        <w:rPr>
          <w:rFonts w:eastAsia="Calibri"/>
          <w:sz w:val="28"/>
          <w:szCs w:val="28"/>
          <w:lang w:eastAsia="en-US"/>
        </w:rPr>
        <w:t xml:space="preserve"> друг друга, что, в ко</w:t>
      </w:r>
      <w:r w:rsidRPr="00163E2B">
        <w:rPr>
          <w:rFonts w:eastAsia="Calibri"/>
          <w:sz w:val="28"/>
          <w:szCs w:val="28"/>
          <w:lang w:eastAsia="en-US"/>
        </w:rPr>
        <w:softHyphen/>
        <w:t>нечном счете, п</w:t>
      </w:r>
      <w:r w:rsidRPr="00163E2B">
        <w:rPr>
          <w:rFonts w:eastAsia="Calibri"/>
          <w:sz w:val="28"/>
          <w:szCs w:val="28"/>
          <w:lang w:eastAsia="en-US"/>
        </w:rPr>
        <w:t>о</w:t>
      </w:r>
      <w:r w:rsidRPr="00163E2B">
        <w:rPr>
          <w:rFonts w:eastAsia="Calibri"/>
          <w:sz w:val="28"/>
          <w:szCs w:val="28"/>
          <w:lang w:eastAsia="en-US"/>
        </w:rPr>
        <w:t>могает лучше понять изучаемый предмет.</w:t>
      </w:r>
    </w:p>
    <w:p w:rsidR="00163E2B" w:rsidRPr="00163E2B" w:rsidRDefault="00163E2B" w:rsidP="00BE3F60">
      <w:pPr>
        <w:ind w:right="2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63E2B">
        <w:rPr>
          <w:rFonts w:eastAsia="Calibri"/>
          <w:b/>
          <w:sz w:val="28"/>
          <w:szCs w:val="28"/>
          <w:lang w:eastAsia="en-US"/>
        </w:rPr>
        <w:t>Отличительные особенности программы.</w:t>
      </w:r>
    </w:p>
    <w:p w:rsidR="00163E2B" w:rsidRPr="00163E2B" w:rsidRDefault="00163E2B" w:rsidP="00163E2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63E2B">
        <w:rPr>
          <w:rFonts w:eastAsia="Calibri"/>
          <w:sz w:val="28"/>
          <w:szCs w:val="28"/>
          <w:lang w:eastAsia="en-US"/>
        </w:rPr>
        <w:t>К особенностям программы следует отнести:</w:t>
      </w:r>
    </w:p>
    <w:p w:rsidR="00163E2B" w:rsidRPr="00BE3F60" w:rsidRDefault="00163E2B" w:rsidP="00BE3F60">
      <w:pPr>
        <w:pStyle w:val="a9"/>
        <w:numPr>
          <w:ilvl w:val="0"/>
          <w:numId w:val="30"/>
        </w:numPr>
        <w:tabs>
          <w:tab w:val="left" w:pos="414"/>
        </w:tabs>
        <w:jc w:val="both"/>
        <w:rPr>
          <w:rFonts w:eastAsia="Calibri"/>
          <w:sz w:val="28"/>
          <w:szCs w:val="28"/>
          <w:lang w:eastAsia="en-US"/>
        </w:rPr>
      </w:pPr>
      <w:r w:rsidRPr="00BE3F60">
        <w:rPr>
          <w:rFonts w:eastAsia="Calibri"/>
          <w:sz w:val="28"/>
          <w:szCs w:val="28"/>
          <w:lang w:eastAsia="en-US"/>
        </w:rPr>
        <w:t>ориентированность на развитие мышления; темы раскры</w:t>
      </w:r>
      <w:r w:rsidRPr="00BE3F60">
        <w:rPr>
          <w:rFonts w:eastAsia="Calibri"/>
          <w:sz w:val="28"/>
          <w:szCs w:val="28"/>
          <w:lang w:eastAsia="en-US"/>
        </w:rPr>
        <w:softHyphen/>
        <w:t>ваются не с п</w:t>
      </w:r>
      <w:r w:rsidRPr="00BE3F60">
        <w:rPr>
          <w:rFonts w:eastAsia="Calibri"/>
          <w:sz w:val="28"/>
          <w:szCs w:val="28"/>
          <w:lang w:eastAsia="en-US"/>
        </w:rPr>
        <w:t>о</w:t>
      </w:r>
      <w:r w:rsidRPr="00BE3F60">
        <w:rPr>
          <w:rFonts w:eastAsia="Calibri"/>
          <w:sz w:val="28"/>
          <w:szCs w:val="28"/>
          <w:lang w:eastAsia="en-US"/>
        </w:rPr>
        <w:t>зиций одного подхода, а с учетом различных то</w:t>
      </w:r>
      <w:r w:rsidRPr="00BE3F60">
        <w:rPr>
          <w:rFonts w:eastAsia="Calibri"/>
          <w:sz w:val="28"/>
          <w:szCs w:val="28"/>
          <w:lang w:eastAsia="en-US"/>
        </w:rPr>
        <w:softHyphen/>
        <w:t>чек зрения, что спосо</w:t>
      </w:r>
      <w:r w:rsidRPr="00BE3F60">
        <w:rPr>
          <w:rFonts w:eastAsia="Calibri"/>
          <w:sz w:val="28"/>
          <w:szCs w:val="28"/>
          <w:lang w:eastAsia="en-US"/>
        </w:rPr>
        <w:t>б</w:t>
      </w:r>
      <w:r w:rsidRPr="00BE3F60">
        <w:rPr>
          <w:rFonts w:eastAsia="Calibri"/>
          <w:sz w:val="28"/>
          <w:szCs w:val="28"/>
          <w:lang w:eastAsia="en-US"/>
        </w:rPr>
        <w:t>ствует свободному, осознанному само</w:t>
      </w:r>
      <w:r w:rsidRPr="00BE3F60">
        <w:rPr>
          <w:rFonts w:eastAsia="Calibri"/>
          <w:sz w:val="28"/>
          <w:szCs w:val="28"/>
          <w:lang w:eastAsia="en-US"/>
        </w:rPr>
        <w:softHyphen/>
        <w:t>определению студентов;</w:t>
      </w:r>
    </w:p>
    <w:p w:rsidR="00163E2B" w:rsidRPr="00BE3F60" w:rsidRDefault="00163E2B" w:rsidP="00BE3F60">
      <w:pPr>
        <w:pStyle w:val="a9"/>
        <w:numPr>
          <w:ilvl w:val="0"/>
          <w:numId w:val="30"/>
        </w:numPr>
        <w:tabs>
          <w:tab w:val="left" w:pos="438"/>
        </w:tabs>
        <w:jc w:val="both"/>
        <w:rPr>
          <w:rFonts w:eastAsia="Calibri"/>
          <w:sz w:val="28"/>
          <w:szCs w:val="28"/>
          <w:lang w:eastAsia="en-US"/>
        </w:rPr>
      </w:pPr>
      <w:r w:rsidRPr="00BE3F60">
        <w:rPr>
          <w:rFonts w:eastAsia="Calibri"/>
          <w:sz w:val="28"/>
          <w:szCs w:val="28"/>
          <w:lang w:eastAsia="en-US"/>
        </w:rPr>
        <w:t>направленность на формирование у студентов ценностей демократич</w:t>
      </w:r>
      <w:r w:rsidRPr="00BE3F60">
        <w:rPr>
          <w:rFonts w:eastAsia="Calibri"/>
          <w:sz w:val="28"/>
          <w:szCs w:val="28"/>
          <w:lang w:eastAsia="en-US"/>
        </w:rPr>
        <w:t>е</w:t>
      </w:r>
      <w:r w:rsidRPr="00BE3F60">
        <w:rPr>
          <w:rFonts w:eastAsia="Calibri"/>
          <w:sz w:val="28"/>
          <w:szCs w:val="28"/>
          <w:lang w:eastAsia="en-US"/>
        </w:rPr>
        <w:t>ского правового государства, чувства граждан</w:t>
      </w:r>
      <w:r w:rsidRPr="00BE3F60">
        <w:rPr>
          <w:rFonts w:eastAsia="Calibri"/>
          <w:sz w:val="28"/>
          <w:szCs w:val="28"/>
          <w:lang w:eastAsia="en-US"/>
        </w:rPr>
        <w:softHyphen/>
        <w:t>ственности, патриотизма, уважение к правам человека;</w:t>
      </w:r>
    </w:p>
    <w:p w:rsidR="00163E2B" w:rsidRPr="00BE3F60" w:rsidRDefault="00163E2B" w:rsidP="00BE3F60">
      <w:pPr>
        <w:pStyle w:val="a9"/>
        <w:numPr>
          <w:ilvl w:val="0"/>
          <w:numId w:val="30"/>
        </w:numPr>
        <w:tabs>
          <w:tab w:val="left" w:pos="433"/>
        </w:tabs>
        <w:jc w:val="both"/>
        <w:rPr>
          <w:rFonts w:eastAsia="Calibri"/>
          <w:sz w:val="28"/>
          <w:szCs w:val="28"/>
          <w:lang w:eastAsia="en-US"/>
        </w:rPr>
      </w:pPr>
      <w:r w:rsidRPr="00BE3F60">
        <w:rPr>
          <w:rFonts w:eastAsia="Calibri"/>
          <w:sz w:val="28"/>
          <w:szCs w:val="28"/>
          <w:lang w:eastAsia="en-US"/>
        </w:rPr>
        <w:t>ориентированность на практическую применимость зна</w:t>
      </w:r>
      <w:r w:rsidRPr="00BE3F60">
        <w:rPr>
          <w:rFonts w:eastAsia="Calibri"/>
          <w:sz w:val="28"/>
          <w:szCs w:val="28"/>
          <w:lang w:eastAsia="en-US"/>
        </w:rPr>
        <w:softHyphen/>
        <w:t>ний: темы и в</w:t>
      </w:r>
      <w:r w:rsidRPr="00BE3F60">
        <w:rPr>
          <w:rFonts w:eastAsia="Calibri"/>
          <w:sz w:val="28"/>
          <w:szCs w:val="28"/>
          <w:lang w:eastAsia="en-US"/>
        </w:rPr>
        <w:t>о</w:t>
      </w:r>
      <w:r w:rsidRPr="00BE3F60">
        <w:rPr>
          <w:rFonts w:eastAsia="Calibri"/>
          <w:sz w:val="28"/>
          <w:szCs w:val="28"/>
          <w:lang w:eastAsia="en-US"/>
        </w:rPr>
        <w:t>просы программы выбраны с учетом жизнен</w:t>
      </w:r>
      <w:r w:rsidRPr="00BE3F60">
        <w:rPr>
          <w:rFonts w:eastAsia="Calibri"/>
          <w:sz w:val="28"/>
          <w:szCs w:val="28"/>
          <w:lang w:eastAsia="en-US"/>
        </w:rPr>
        <w:softHyphen/>
        <w:t xml:space="preserve">ных реалий обучающихся, что побуждает их мыслить и выбирать верные решения; </w:t>
      </w:r>
    </w:p>
    <w:p w:rsidR="00163E2B" w:rsidRPr="00BE3F60" w:rsidRDefault="00163E2B" w:rsidP="00BE3F60">
      <w:pPr>
        <w:pStyle w:val="a9"/>
        <w:numPr>
          <w:ilvl w:val="0"/>
          <w:numId w:val="30"/>
        </w:numPr>
        <w:tabs>
          <w:tab w:val="left" w:pos="433"/>
        </w:tabs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E3F60">
        <w:rPr>
          <w:rFonts w:eastAsia="Calibri"/>
          <w:sz w:val="28"/>
          <w:szCs w:val="28"/>
          <w:lang w:eastAsia="en-US"/>
        </w:rPr>
        <w:t>системность курса, в котором достигается сочетание фи</w:t>
      </w:r>
      <w:r w:rsidRPr="00BE3F60">
        <w:rPr>
          <w:rFonts w:eastAsia="Calibri"/>
          <w:sz w:val="28"/>
          <w:szCs w:val="28"/>
          <w:lang w:eastAsia="en-US"/>
        </w:rPr>
        <w:softHyphen/>
        <w:t>лософских, культурологических, социологических, социаль</w:t>
      </w:r>
      <w:r w:rsidRPr="00BE3F60">
        <w:rPr>
          <w:rFonts w:eastAsia="Calibri"/>
          <w:sz w:val="28"/>
          <w:szCs w:val="28"/>
          <w:lang w:eastAsia="en-US"/>
        </w:rPr>
        <w:softHyphen/>
        <w:t>но-психологических, экономических, политологических, юридических подходов.</w:t>
      </w:r>
      <w:proofErr w:type="gramEnd"/>
    </w:p>
    <w:p w:rsidR="00163E2B" w:rsidRPr="00163E2B" w:rsidRDefault="00163E2B" w:rsidP="00BE3F60">
      <w:pPr>
        <w:ind w:right="20" w:firstLine="709"/>
        <w:jc w:val="both"/>
        <w:rPr>
          <w:rFonts w:eastAsia="Calibri"/>
          <w:sz w:val="28"/>
          <w:szCs w:val="28"/>
          <w:lang w:eastAsia="en-US"/>
        </w:rPr>
      </w:pPr>
      <w:r w:rsidRPr="00163E2B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Цель программы.</w:t>
      </w:r>
    </w:p>
    <w:p w:rsidR="00163E2B" w:rsidRPr="00163E2B" w:rsidRDefault="00163E2B" w:rsidP="00163E2B">
      <w:pPr>
        <w:ind w:right="20"/>
        <w:jc w:val="both"/>
        <w:rPr>
          <w:rFonts w:eastAsia="Calibri"/>
          <w:sz w:val="28"/>
          <w:szCs w:val="28"/>
          <w:lang w:eastAsia="en-US"/>
        </w:rPr>
      </w:pPr>
      <w:r w:rsidRPr="00163E2B">
        <w:rPr>
          <w:rFonts w:ascii="Arial Unicode MS" w:eastAsia="Arial Unicode MS" w:hAnsi="Arial Unicode MS" w:cs="Arial Unicode MS"/>
          <w:color w:val="000000"/>
          <w:sz w:val="28"/>
          <w:szCs w:val="28"/>
          <w:lang w:eastAsia="en-US"/>
        </w:rPr>
        <w:t xml:space="preserve"> </w:t>
      </w:r>
      <w:r w:rsidRPr="00163E2B">
        <w:rPr>
          <w:rFonts w:ascii="Arial Unicode MS" w:eastAsia="Arial Unicode MS" w:hAnsi="Arial Unicode MS" w:cs="Arial Unicode MS"/>
          <w:color w:val="000000"/>
          <w:sz w:val="28"/>
          <w:szCs w:val="28"/>
          <w:lang w:eastAsia="en-US"/>
        </w:rPr>
        <w:tab/>
      </w:r>
      <w:r w:rsidRPr="00163E2B">
        <w:rPr>
          <w:rFonts w:eastAsia="Calibri"/>
          <w:sz w:val="28"/>
          <w:szCs w:val="28"/>
          <w:lang w:eastAsia="en-US"/>
        </w:rPr>
        <w:t>Формирование устойчивых представлений об обществе, различных сф</w:t>
      </w:r>
      <w:r w:rsidRPr="00163E2B">
        <w:rPr>
          <w:rFonts w:eastAsia="Calibri"/>
          <w:sz w:val="28"/>
          <w:szCs w:val="28"/>
          <w:lang w:eastAsia="en-US"/>
        </w:rPr>
        <w:t>е</w:t>
      </w:r>
      <w:r w:rsidRPr="00163E2B">
        <w:rPr>
          <w:rFonts w:eastAsia="Calibri"/>
          <w:sz w:val="28"/>
          <w:szCs w:val="28"/>
          <w:lang w:eastAsia="en-US"/>
        </w:rPr>
        <w:t>рах жизнедеятельности человека, о политических и правовых сред</w:t>
      </w:r>
      <w:r w:rsidRPr="00163E2B">
        <w:rPr>
          <w:rFonts w:eastAsia="Calibri"/>
          <w:sz w:val="28"/>
          <w:szCs w:val="28"/>
          <w:lang w:eastAsia="en-US"/>
        </w:rPr>
        <w:softHyphen/>
        <w:t>ствах соц</w:t>
      </w:r>
      <w:r w:rsidRPr="00163E2B">
        <w:rPr>
          <w:rFonts w:eastAsia="Calibri"/>
          <w:sz w:val="28"/>
          <w:szCs w:val="28"/>
          <w:lang w:eastAsia="en-US"/>
        </w:rPr>
        <w:t>и</w:t>
      </w:r>
      <w:r w:rsidRPr="00163E2B">
        <w:rPr>
          <w:rFonts w:eastAsia="Calibri"/>
          <w:sz w:val="28"/>
          <w:szCs w:val="28"/>
          <w:lang w:eastAsia="en-US"/>
        </w:rPr>
        <w:t>ального регулирования, привитие умений и навы</w:t>
      </w:r>
      <w:r w:rsidRPr="00163E2B">
        <w:rPr>
          <w:rFonts w:eastAsia="Calibri"/>
          <w:sz w:val="28"/>
          <w:szCs w:val="28"/>
          <w:lang w:eastAsia="en-US"/>
        </w:rPr>
        <w:softHyphen/>
        <w:t>ков практического использ</w:t>
      </w:r>
      <w:r w:rsidRPr="00163E2B">
        <w:rPr>
          <w:rFonts w:eastAsia="Calibri"/>
          <w:sz w:val="28"/>
          <w:szCs w:val="28"/>
          <w:lang w:eastAsia="en-US"/>
        </w:rPr>
        <w:t>о</w:t>
      </w:r>
      <w:r w:rsidRPr="00163E2B">
        <w:rPr>
          <w:rFonts w:eastAsia="Calibri"/>
          <w:sz w:val="28"/>
          <w:szCs w:val="28"/>
          <w:lang w:eastAsia="en-US"/>
        </w:rPr>
        <w:lastRenderedPageBreak/>
        <w:t>вания права подготовляют уча</w:t>
      </w:r>
      <w:r w:rsidRPr="00163E2B">
        <w:rPr>
          <w:rFonts w:eastAsia="Calibri"/>
          <w:sz w:val="28"/>
          <w:szCs w:val="28"/>
          <w:lang w:eastAsia="en-US"/>
        </w:rPr>
        <w:softHyphen/>
        <w:t>щихся к жизни в гражданском обществе, дем</w:t>
      </w:r>
      <w:r w:rsidRPr="00163E2B">
        <w:rPr>
          <w:rFonts w:eastAsia="Calibri"/>
          <w:sz w:val="28"/>
          <w:szCs w:val="28"/>
          <w:lang w:eastAsia="en-US"/>
        </w:rPr>
        <w:t>о</w:t>
      </w:r>
      <w:r w:rsidRPr="00163E2B">
        <w:rPr>
          <w:rFonts w:eastAsia="Calibri"/>
          <w:sz w:val="28"/>
          <w:szCs w:val="28"/>
          <w:lang w:eastAsia="en-US"/>
        </w:rPr>
        <w:t>кратическом правовом государстве.</w:t>
      </w:r>
    </w:p>
    <w:p w:rsidR="00163E2B" w:rsidRPr="00163E2B" w:rsidRDefault="00163E2B" w:rsidP="00BE3F60">
      <w:pPr>
        <w:tabs>
          <w:tab w:val="left" w:pos="433"/>
        </w:tabs>
        <w:ind w:firstLine="709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r w:rsidRPr="00163E2B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Задачи программы.</w:t>
      </w:r>
    </w:p>
    <w:p w:rsidR="00163E2B" w:rsidRPr="00163E2B" w:rsidRDefault="00163E2B" w:rsidP="00163E2B">
      <w:pPr>
        <w:tabs>
          <w:tab w:val="left" w:pos="433"/>
        </w:tabs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r w:rsidRPr="00163E2B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ab/>
      </w:r>
      <w:r w:rsidRPr="00163E2B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ab/>
        <w:t>Обучающие:</w:t>
      </w:r>
    </w:p>
    <w:p w:rsidR="00163E2B" w:rsidRPr="00BE3F60" w:rsidRDefault="00163E2B" w:rsidP="00BE3F60">
      <w:pPr>
        <w:pStyle w:val="a9"/>
        <w:numPr>
          <w:ilvl w:val="0"/>
          <w:numId w:val="31"/>
        </w:numPr>
        <w:jc w:val="both"/>
        <w:rPr>
          <w:rFonts w:eastAsia="Calibri"/>
          <w:sz w:val="28"/>
          <w:szCs w:val="28"/>
          <w:lang w:eastAsia="en-US"/>
        </w:rPr>
      </w:pPr>
      <w:r w:rsidRPr="00BE3F60">
        <w:rPr>
          <w:rFonts w:eastAsia="Calibri"/>
          <w:sz w:val="28"/>
          <w:szCs w:val="28"/>
          <w:lang w:eastAsia="en-US"/>
        </w:rPr>
        <w:t>сформировать относительно целостное представление об обществе и о человек, о сферах и областях общественной жизни, о видах, механизмах и регуляторах деятельности людей;</w:t>
      </w:r>
    </w:p>
    <w:p w:rsidR="00163E2B" w:rsidRPr="00BE3F60" w:rsidRDefault="00163E2B" w:rsidP="00BE3F60">
      <w:pPr>
        <w:pStyle w:val="a9"/>
        <w:numPr>
          <w:ilvl w:val="0"/>
          <w:numId w:val="31"/>
        </w:numPr>
        <w:jc w:val="both"/>
        <w:rPr>
          <w:rFonts w:eastAsia="Calibri"/>
          <w:sz w:val="28"/>
          <w:szCs w:val="28"/>
          <w:lang w:eastAsia="en-US"/>
        </w:rPr>
      </w:pPr>
      <w:r w:rsidRPr="00BE3F60">
        <w:rPr>
          <w:rFonts w:eastAsia="Calibri"/>
          <w:sz w:val="28"/>
          <w:szCs w:val="28"/>
          <w:lang w:eastAsia="en-US"/>
        </w:rPr>
        <w:t>познакомить с основными обществоведческими терминами и понятиями;</w:t>
      </w:r>
    </w:p>
    <w:p w:rsidR="00163E2B" w:rsidRPr="00BE3F60" w:rsidRDefault="00163E2B" w:rsidP="00BE3F60">
      <w:pPr>
        <w:pStyle w:val="a9"/>
        <w:numPr>
          <w:ilvl w:val="0"/>
          <w:numId w:val="31"/>
        </w:numPr>
        <w:jc w:val="both"/>
        <w:rPr>
          <w:rFonts w:eastAsia="Calibri"/>
          <w:sz w:val="28"/>
          <w:szCs w:val="28"/>
          <w:lang w:eastAsia="en-US"/>
        </w:rPr>
      </w:pPr>
      <w:r w:rsidRPr="00BE3F60">
        <w:rPr>
          <w:rFonts w:eastAsia="Calibri"/>
          <w:sz w:val="28"/>
          <w:szCs w:val="28"/>
          <w:lang w:eastAsia="en-US"/>
        </w:rPr>
        <w:t>формировать представление о ценностных установках, необходимых для сознательного выполнения студентами 1 курса основных социальных р</w:t>
      </w:r>
      <w:r w:rsidRPr="00BE3F60">
        <w:rPr>
          <w:rFonts w:eastAsia="Calibri"/>
          <w:sz w:val="28"/>
          <w:szCs w:val="28"/>
          <w:lang w:eastAsia="en-US"/>
        </w:rPr>
        <w:t>о</w:t>
      </w:r>
      <w:r w:rsidRPr="00BE3F60">
        <w:rPr>
          <w:rFonts w:eastAsia="Calibri"/>
          <w:sz w:val="28"/>
          <w:szCs w:val="28"/>
          <w:lang w:eastAsia="en-US"/>
        </w:rPr>
        <w:t>лей в пределах своей дееспособности;</w:t>
      </w:r>
    </w:p>
    <w:p w:rsidR="00163E2B" w:rsidRPr="00BE3F60" w:rsidRDefault="00163E2B" w:rsidP="00BE3F60">
      <w:pPr>
        <w:pStyle w:val="a9"/>
        <w:numPr>
          <w:ilvl w:val="0"/>
          <w:numId w:val="31"/>
        </w:numPr>
        <w:jc w:val="both"/>
        <w:rPr>
          <w:rFonts w:eastAsia="Calibri"/>
          <w:sz w:val="28"/>
          <w:szCs w:val="28"/>
          <w:lang w:eastAsia="en-US"/>
        </w:rPr>
      </w:pPr>
      <w:r w:rsidRPr="00BE3F60">
        <w:rPr>
          <w:rFonts w:eastAsia="Calibri"/>
          <w:sz w:val="28"/>
          <w:szCs w:val="28"/>
          <w:lang w:eastAsia="en-US"/>
        </w:rPr>
        <w:t>обучать умению применять обществоведческие термины и понятия; пр</w:t>
      </w:r>
      <w:r w:rsidRPr="00BE3F60">
        <w:rPr>
          <w:rFonts w:eastAsia="Calibri"/>
          <w:sz w:val="28"/>
          <w:szCs w:val="28"/>
          <w:lang w:eastAsia="en-US"/>
        </w:rPr>
        <w:t>е</w:t>
      </w:r>
      <w:r w:rsidRPr="00BE3F60">
        <w:rPr>
          <w:rFonts w:eastAsia="Calibri"/>
          <w:sz w:val="28"/>
          <w:szCs w:val="28"/>
          <w:lang w:eastAsia="en-US"/>
        </w:rPr>
        <w:t>образовывать в соответствии с решаемой задачей (анализировать, обо</w:t>
      </w:r>
      <w:r w:rsidRPr="00BE3F60">
        <w:rPr>
          <w:rFonts w:eastAsia="Calibri"/>
          <w:sz w:val="28"/>
          <w:szCs w:val="28"/>
          <w:lang w:eastAsia="en-US"/>
        </w:rPr>
        <w:t>б</w:t>
      </w:r>
      <w:r w:rsidRPr="00BE3F60">
        <w:rPr>
          <w:rFonts w:eastAsia="Calibri"/>
          <w:sz w:val="28"/>
          <w:szCs w:val="28"/>
          <w:lang w:eastAsia="en-US"/>
        </w:rPr>
        <w:t xml:space="preserve">щать, систематизировать, конкретизировать, соотносить); давать оценку взглядам, подходам, событиям, процессам с </w:t>
      </w:r>
      <w:proofErr w:type="gramStart"/>
      <w:r w:rsidRPr="00BE3F60">
        <w:rPr>
          <w:rFonts w:eastAsia="Calibri"/>
          <w:sz w:val="28"/>
          <w:szCs w:val="28"/>
          <w:lang w:eastAsia="en-US"/>
        </w:rPr>
        <w:t>позиций</w:t>
      </w:r>
      <w:proofErr w:type="gramEnd"/>
      <w:r w:rsidRPr="00BE3F60">
        <w:rPr>
          <w:rFonts w:eastAsia="Calibri"/>
          <w:sz w:val="28"/>
          <w:szCs w:val="28"/>
          <w:lang w:eastAsia="en-US"/>
        </w:rPr>
        <w:t xml:space="preserve"> одобряемых в ро</w:t>
      </w:r>
      <w:r w:rsidRPr="00BE3F60">
        <w:rPr>
          <w:rFonts w:eastAsia="Calibri"/>
          <w:sz w:val="28"/>
          <w:szCs w:val="28"/>
          <w:lang w:eastAsia="en-US"/>
        </w:rPr>
        <w:t>с</w:t>
      </w:r>
      <w:r w:rsidRPr="00BE3F60">
        <w:rPr>
          <w:rFonts w:eastAsia="Calibri"/>
          <w:sz w:val="28"/>
          <w:szCs w:val="28"/>
          <w:lang w:eastAsia="en-US"/>
        </w:rPr>
        <w:t>сийском обществе социальных ценностей.</w:t>
      </w:r>
    </w:p>
    <w:p w:rsidR="00163E2B" w:rsidRPr="00163E2B" w:rsidRDefault="00163E2B" w:rsidP="00163E2B">
      <w:pPr>
        <w:tabs>
          <w:tab w:val="left" w:pos="433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163E2B">
        <w:rPr>
          <w:rFonts w:eastAsia="Calibri"/>
          <w:b/>
          <w:sz w:val="28"/>
          <w:szCs w:val="28"/>
          <w:lang w:eastAsia="en-US"/>
        </w:rPr>
        <w:tab/>
      </w:r>
      <w:r w:rsidRPr="00163E2B">
        <w:rPr>
          <w:rFonts w:eastAsia="Calibri"/>
          <w:b/>
          <w:sz w:val="28"/>
          <w:szCs w:val="28"/>
          <w:lang w:eastAsia="en-US"/>
        </w:rPr>
        <w:tab/>
        <w:t>Развивающие:</w:t>
      </w:r>
    </w:p>
    <w:p w:rsidR="00163E2B" w:rsidRPr="00163E2B" w:rsidRDefault="00163E2B" w:rsidP="00BE3F60">
      <w:pPr>
        <w:pStyle w:val="a9"/>
        <w:numPr>
          <w:ilvl w:val="0"/>
          <w:numId w:val="31"/>
        </w:numPr>
        <w:jc w:val="both"/>
        <w:rPr>
          <w:rFonts w:eastAsia="Calibri"/>
          <w:sz w:val="28"/>
          <w:szCs w:val="28"/>
          <w:lang w:eastAsia="en-US"/>
        </w:rPr>
      </w:pPr>
      <w:r w:rsidRPr="00163E2B">
        <w:rPr>
          <w:rFonts w:eastAsia="Calibri"/>
          <w:sz w:val="28"/>
          <w:szCs w:val="28"/>
          <w:lang w:eastAsia="en-US"/>
        </w:rPr>
        <w:t>обучить студентов сознательно организовывать свою познавательную д</w:t>
      </w:r>
      <w:r w:rsidRPr="00163E2B">
        <w:rPr>
          <w:rFonts w:eastAsia="Calibri"/>
          <w:sz w:val="28"/>
          <w:szCs w:val="28"/>
          <w:lang w:eastAsia="en-US"/>
        </w:rPr>
        <w:t>е</w:t>
      </w:r>
      <w:r w:rsidRPr="00163E2B">
        <w:rPr>
          <w:rFonts w:eastAsia="Calibri"/>
          <w:sz w:val="28"/>
          <w:szCs w:val="28"/>
          <w:lang w:eastAsia="en-US"/>
        </w:rPr>
        <w:t>ятельность;</w:t>
      </w:r>
    </w:p>
    <w:p w:rsidR="00163E2B" w:rsidRPr="00163E2B" w:rsidRDefault="00163E2B" w:rsidP="00BE3F60">
      <w:pPr>
        <w:pStyle w:val="a9"/>
        <w:numPr>
          <w:ilvl w:val="0"/>
          <w:numId w:val="31"/>
        </w:numPr>
        <w:jc w:val="both"/>
        <w:rPr>
          <w:rFonts w:eastAsia="Calibri"/>
          <w:sz w:val="28"/>
          <w:szCs w:val="28"/>
          <w:lang w:eastAsia="en-US"/>
        </w:rPr>
      </w:pPr>
      <w:r w:rsidRPr="00163E2B">
        <w:rPr>
          <w:rFonts w:eastAsia="Calibri"/>
          <w:sz w:val="28"/>
          <w:szCs w:val="28"/>
          <w:lang w:eastAsia="en-US"/>
        </w:rPr>
        <w:t>предоставить возможность выполнять познавательные и практические з</w:t>
      </w:r>
      <w:r w:rsidRPr="00163E2B">
        <w:rPr>
          <w:rFonts w:eastAsia="Calibri"/>
          <w:sz w:val="28"/>
          <w:szCs w:val="28"/>
          <w:lang w:eastAsia="en-US"/>
        </w:rPr>
        <w:t>а</w:t>
      </w:r>
      <w:r w:rsidRPr="00163E2B">
        <w:rPr>
          <w:rFonts w:eastAsia="Calibri"/>
          <w:sz w:val="28"/>
          <w:szCs w:val="28"/>
          <w:lang w:eastAsia="en-US"/>
        </w:rPr>
        <w:t xml:space="preserve">дачи, в том числе с использованием проектной деятельности на занятиях и в доступной социальной практике;   </w:t>
      </w:r>
    </w:p>
    <w:p w:rsidR="00163E2B" w:rsidRPr="00163E2B" w:rsidRDefault="00163E2B" w:rsidP="00BE3F60">
      <w:pPr>
        <w:pStyle w:val="a9"/>
        <w:numPr>
          <w:ilvl w:val="0"/>
          <w:numId w:val="31"/>
        </w:numPr>
        <w:jc w:val="both"/>
        <w:rPr>
          <w:rFonts w:eastAsia="Calibri"/>
          <w:sz w:val="28"/>
          <w:szCs w:val="28"/>
          <w:lang w:eastAsia="en-US"/>
        </w:rPr>
      </w:pPr>
      <w:r w:rsidRPr="00163E2B">
        <w:rPr>
          <w:rFonts w:eastAsia="Calibri"/>
          <w:sz w:val="28"/>
          <w:szCs w:val="28"/>
          <w:lang w:eastAsia="en-US"/>
        </w:rPr>
        <w:t>способствовать формированию у студентов умения иметь собственное отношение к явлениям современной жизни, аргументировать свою точку зрения.</w:t>
      </w:r>
      <w:r w:rsidRPr="00BE3F60">
        <w:rPr>
          <w:rFonts w:eastAsia="Calibri"/>
          <w:sz w:val="28"/>
          <w:szCs w:val="28"/>
          <w:lang w:eastAsia="en-US"/>
        </w:rPr>
        <w:t xml:space="preserve">  </w:t>
      </w:r>
    </w:p>
    <w:p w:rsidR="00163E2B" w:rsidRPr="00163E2B" w:rsidRDefault="00163E2B" w:rsidP="00163E2B">
      <w:pPr>
        <w:tabs>
          <w:tab w:val="left" w:pos="433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163E2B">
        <w:rPr>
          <w:rFonts w:eastAsia="Calibri"/>
          <w:b/>
          <w:sz w:val="28"/>
          <w:szCs w:val="28"/>
          <w:lang w:eastAsia="en-US"/>
        </w:rPr>
        <w:tab/>
      </w:r>
      <w:r w:rsidRPr="00163E2B">
        <w:rPr>
          <w:rFonts w:eastAsia="Calibri"/>
          <w:b/>
          <w:sz w:val="28"/>
          <w:szCs w:val="28"/>
          <w:lang w:eastAsia="en-US"/>
        </w:rPr>
        <w:tab/>
        <w:t>Воспитательные:</w:t>
      </w:r>
    </w:p>
    <w:p w:rsidR="00163E2B" w:rsidRPr="00163E2B" w:rsidRDefault="00163E2B" w:rsidP="00BE3F60">
      <w:pPr>
        <w:pStyle w:val="a9"/>
        <w:numPr>
          <w:ilvl w:val="0"/>
          <w:numId w:val="31"/>
        </w:numPr>
        <w:jc w:val="both"/>
        <w:rPr>
          <w:rFonts w:eastAsia="Calibri"/>
          <w:sz w:val="28"/>
          <w:szCs w:val="28"/>
          <w:lang w:eastAsia="en-US"/>
        </w:rPr>
      </w:pPr>
      <w:r w:rsidRPr="00163E2B">
        <w:rPr>
          <w:rFonts w:eastAsia="Calibri"/>
          <w:sz w:val="28"/>
          <w:szCs w:val="28"/>
          <w:lang w:eastAsia="en-US"/>
        </w:rPr>
        <w:t>подготовить студентов к  активному и созидательному участию в буд</w:t>
      </w:r>
      <w:r w:rsidRPr="00163E2B">
        <w:rPr>
          <w:rFonts w:eastAsia="Calibri"/>
          <w:sz w:val="28"/>
          <w:szCs w:val="28"/>
          <w:lang w:eastAsia="en-US"/>
        </w:rPr>
        <w:t>у</w:t>
      </w:r>
      <w:r w:rsidRPr="00163E2B">
        <w:rPr>
          <w:rFonts w:eastAsia="Calibri"/>
          <w:sz w:val="28"/>
          <w:szCs w:val="28"/>
          <w:lang w:eastAsia="en-US"/>
        </w:rPr>
        <w:t>щем в общественной и государственной жизни;</w:t>
      </w:r>
    </w:p>
    <w:p w:rsidR="00163E2B" w:rsidRPr="00163E2B" w:rsidRDefault="00163E2B" w:rsidP="00BE3F60">
      <w:pPr>
        <w:pStyle w:val="a9"/>
        <w:numPr>
          <w:ilvl w:val="0"/>
          <w:numId w:val="31"/>
        </w:numPr>
        <w:jc w:val="both"/>
        <w:rPr>
          <w:rFonts w:eastAsia="Calibri"/>
          <w:sz w:val="28"/>
          <w:szCs w:val="28"/>
          <w:lang w:eastAsia="en-US"/>
        </w:rPr>
      </w:pPr>
      <w:r w:rsidRPr="00163E2B">
        <w:rPr>
          <w:rFonts w:eastAsia="Calibri"/>
          <w:sz w:val="28"/>
          <w:szCs w:val="28"/>
          <w:lang w:eastAsia="en-US"/>
        </w:rPr>
        <w:t>формировать у студентов заинтересованность не только в личном успехе, но и в развитии различных сторон жизни общества, в благополучии  пр</w:t>
      </w:r>
      <w:r w:rsidRPr="00163E2B">
        <w:rPr>
          <w:rFonts w:eastAsia="Calibri"/>
          <w:sz w:val="28"/>
          <w:szCs w:val="28"/>
          <w:lang w:eastAsia="en-US"/>
        </w:rPr>
        <w:t>о</w:t>
      </w:r>
      <w:r w:rsidRPr="00163E2B">
        <w:rPr>
          <w:rFonts w:eastAsia="Calibri"/>
          <w:sz w:val="28"/>
          <w:szCs w:val="28"/>
          <w:lang w:eastAsia="en-US"/>
        </w:rPr>
        <w:t>цветании своей страны;</w:t>
      </w:r>
    </w:p>
    <w:p w:rsidR="00163E2B" w:rsidRPr="00163E2B" w:rsidRDefault="00163E2B" w:rsidP="00BE3F60">
      <w:pPr>
        <w:pStyle w:val="a9"/>
        <w:numPr>
          <w:ilvl w:val="0"/>
          <w:numId w:val="31"/>
        </w:numPr>
        <w:jc w:val="both"/>
        <w:rPr>
          <w:rFonts w:eastAsia="Calibri"/>
          <w:sz w:val="28"/>
          <w:szCs w:val="28"/>
          <w:lang w:eastAsia="en-US"/>
        </w:rPr>
      </w:pPr>
      <w:r w:rsidRPr="00163E2B">
        <w:rPr>
          <w:rFonts w:eastAsia="Calibri"/>
          <w:sz w:val="28"/>
          <w:szCs w:val="28"/>
          <w:lang w:eastAsia="en-US"/>
        </w:rPr>
        <w:t>формировать и развивать ценностные ориентиры, основанные на идеях патриотизма, любви и уважения к Отечеству; необходимости поддерж</w:t>
      </w:r>
      <w:r w:rsidRPr="00163E2B">
        <w:rPr>
          <w:rFonts w:eastAsia="Calibri"/>
          <w:sz w:val="28"/>
          <w:szCs w:val="28"/>
          <w:lang w:eastAsia="en-US"/>
        </w:rPr>
        <w:t>а</w:t>
      </w:r>
      <w:r w:rsidRPr="00163E2B">
        <w:rPr>
          <w:rFonts w:eastAsia="Calibri"/>
          <w:sz w:val="28"/>
          <w:szCs w:val="28"/>
          <w:lang w:eastAsia="en-US"/>
        </w:rPr>
        <w:t>ния гражданского мира и согласия, укрепления исторически сложившег</w:t>
      </w:r>
      <w:r w:rsidRPr="00163E2B">
        <w:rPr>
          <w:rFonts w:eastAsia="Calibri"/>
          <w:sz w:val="28"/>
          <w:szCs w:val="28"/>
          <w:lang w:eastAsia="en-US"/>
        </w:rPr>
        <w:t>о</w:t>
      </w:r>
      <w:r w:rsidRPr="00163E2B">
        <w:rPr>
          <w:rFonts w:eastAsia="Calibri"/>
          <w:sz w:val="28"/>
          <w:szCs w:val="28"/>
          <w:lang w:eastAsia="en-US"/>
        </w:rPr>
        <w:t>ся  государственного единства, основанного  на признании равноправия народов России; утверждения принципов толерантности как основы п</w:t>
      </w:r>
      <w:r w:rsidRPr="00163E2B">
        <w:rPr>
          <w:rFonts w:eastAsia="Calibri"/>
          <w:sz w:val="28"/>
          <w:szCs w:val="28"/>
          <w:lang w:eastAsia="en-US"/>
        </w:rPr>
        <w:t>о</w:t>
      </w:r>
      <w:r w:rsidRPr="00163E2B">
        <w:rPr>
          <w:rFonts w:eastAsia="Calibri"/>
          <w:sz w:val="28"/>
          <w:szCs w:val="28"/>
          <w:lang w:eastAsia="en-US"/>
        </w:rPr>
        <w:t>лиэтнического общества;</w:t>
      </w:r>
    </w:p>
    <w:p w:rsidR="00163E2B" w:rsidRPr="00163E2B" w:rsidRDefault="00163E2B" w:rsidP="00BE3F60">
      <w:pPr>
        <w:pStyle w:val="a9"/>
        <w:numPr>
          <w:ilvl w:val="0"/>
          <w:numId w:val="31"/>
        </w:numPr>
        <w:jc w:val="both"/>
        <w:rPr>
          <w:rFonts w:eastAsia="Calibri"/>
          <w:sz w:val="28"/>
          <w:szCs w:val="28"/>
          <w:lang w:eastAsia="en-US"/>
        </w:rPr>
      </w:pPr>
      <w:r w:rsidRPr="00163E2B">
        <w:rPr>
          <w:rFonts w:eastAsia="Calibri"/>
          <w:sz w:val="28"/>
          <w:szCs w:val="28"/>
          <w:lang w:eastAsia="en-US"/>
        </w:rPr>
        <w:t>воспитывать отношение к человеку, его правам  и свободам как высшей ценности,  понимание важности для общества семьи и семейных трад</w:t>
      </w:r>
      <w:r w:rsidRPr="00163E2B">
        <w:rPr>
          <w:rFonts w:eastAsia="Calibri"/>
          <w:sz w:val="28"/>
          <w:szCs w:val="28"/>
          <w:lang w:eastAsia="en-US"/>
        </w:rPr>
        <w:t>и</w:t>
      </w:r>
      <w:r w:rsidRPr="00163E2B">
        <w:rPr>
          <w:rFonts w:eastAsia="Calibri"/>
          <w:sz w:val="28"/>
          <w:szCs w:val="28"/>
          <w:lang w:eastAsia="en-US"/>
        </w:rPr>
        <w:t>ций;</w:t>
      </w:r>
    </w:p>
    <w:p w:rsidR="00163E2B" w:rsidRPr="00163E2B" w:rsidRDefault="00163E2B" w:rsidP="00BE3F60">
      <w:pPr>
        <w:pStyle w:val="a9"/>
        <w:numPr>
          <w:ilvl w:val="0"/>
          <w:numId w:val="31"/>
        </w:numPr>
        <w:jc w:val="both"/>
        <w:rPr>
          <w:rFonts w:eastAsia="Calibri"/>
          <w:sz w:val="28"/>
          <w:szCs w:val="28"/>
          <w:lang w:eastAsia="en-US"/>
        </w:rPr>
      </w:pPr>
      <w:r w:rsidRPr="00163E2B">
        <w:rPr>
          <w:rFonts w:eastAsia="Calibri"/>
          <w:sz w:val="28"/>
          <w:szCs w:val="28"/>
          <w:lang w:eastAsia="en-US"/>
        </w:rPr>
        <w:t>формировать у студентов понимание своей  ответственности за судьбу страны перед нынешним и грядущим поколениями.</w:t>
      </w:r>
    </w:p>
    <w:p w:rsidR="00BE3F60" w:rsidRDefault="00BE3F60" w:rsidP="00BE3F60">
      <w:pPr>
        <w:tabs>
          <w:tab w:val="left" w:pos="433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BE3F60" w:rsidRDefault="00BE3F60" w:rsidP="00BE3F60">
      <w:pPr>
        <w:tabs>
          <w:tab w:val="left" w:pos="433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163E2B" w:rsidRPr="00163E2B" w:rsidRDefault="00163E2B" w:rsidP="00BE3F60">
      <w:pPr>
        <w:tabs>
          <w:tab w:val="left" w:pos="433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63E2B">
        <w:rPr>
          <w:rFonts w:eastAsia="Calibri"/>
          <w:b/>
          <w:color w:val="000000"/>
          <w:sz w:val="28"/>
          <w:szCs w:val="28"/>
          <w:lang w:eastAsia="en-US"/>
        </w:rPr>
        <w:lastRenderedPageBreak/>
        <w:t xml:space="preserve">Категория </w:t>
      </w:r>
      <w:proofErr w:type="gramStart"/>
      <w:r w:rsidRPr="00163E2B">
        <w:rPr>
          <w:rFonts w:eastAsia="Calibri"/>
          <w:b/>
          <w:color w:val="000000"/>
          <w:sz w:val="28"/>
          <w:szCs w:val="28"/>
          <w:lang w:eastAsia="en-US"/>
        </w:rPr>
        <w:t>обучающихся</w:t>
      </w:r>
      <w:proofErr w:type="gramEnd"/>
      <w:r w:rsidRPr="00163E2B">
        <w:rPr>
          <w:rFonts w:eastAsia="Calibri"/>
          <w:b/>
          <w:color w:val="000000"/>
          <w:sz w:val="28"/>
          <w:szCs w:val="28"/>
          <w:lang w:eastAsia="en-US"/>
        </w:rPr>
        <w:t xml:space="preserve">. </w:t>
      </w:r>
    </w:p>
    <w:p w:rsidR="00163E2B" w:rsidRPr="00163E2B" w:rsidRDefault="00163E2B" w:rsidP="00163E2B">
      <w:pPr>
        <w:tabs>
          <w:tab w:val="left" w:pos="433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63E2B">
        <w:rPr>
          <w:rFonts w:eastAsia="Calibri"/>
          <w:color w:val="000000"/>
          <w:sz w:val="28"/>
          <w:szCs w:val="28"/>
          <w:lang w:eastAsia="en-US"/>
        </w:rPr>
        <w:tab/>
      </w:r>
      <w:r w:rsidRPr="00163E2B">
        <w:rPr>
          <w:rFonts w:eastAsia="Calibri"/>
          <w:color w:val="000000"/>
          <w:sz w:val="28"/>
          <w:szCs w:val="28"/>
          <w:lang w:eastAsia="en-US"/>
        </w:rPr>
        <w:tab/>
        <w:t>Студенты 1 курса специальности: «Сестринское дело», «Акушерское д</w:t>
      </w:r>
      <w:r w:rsidRPr="00163E2B">
        <w:rPr>
          <w:rFonts w:eastAsia="Calibri"/>
          <w:color w:val="000000"/>
          <w:sz w:val="28"/>
          <w:szCs w:val="28"/>
          <w:lang w:eastAsia="en-US"/>
        </w:rPr>
        <w:t>е</w:t>
      </w:r>
      <w:r w:rsidRPr="00163E2B">
        <w:rPr>
          <w:rFonts w:eastAsia="Calibri"/>
          <w:color w:val="000000"/>
          <w:sz w:val="28"/>
          <w:szCs w:val="28"/>
          <w:lang w:eastAsia="en-US"/>
        </w:rPr>
        <w:t>ло», «Фармация», «Лабораторная диагностика».</w:t>
      </w:r>
    </w:p>
    <w:p w:rsidR="00163E2B" w:rsidRPr="00163E2B" w:rsidRDefault="00163E2B" w:rsidP="00BE3F60">
      <w:pPr>
        <w:shd w:val="clear" w:color="auto" w:fill="FFFFFF"/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163E2B">
        <w:rPr>
          <w:b/>
          <w:bCs/>
          <w:iCs/>
          <w:color w:val="000000"/>
          <w:sz w:val="28"/>
          <w:szCs w:val="28"/>
        </w:rPr>
        <w:t>Срок реализации программы и общее количество часов.</w:t>
      </w:r>
    </w:p>
    <w:p w:rsidR="00163E2B" w:rsidRPr="00163E2B" w:rsidRDefault="00163E2B" w:rsidP="00163E2B">
      <w:pPr>
        <w:shd w:val="clear" w:color="auto" w:fill="FFFFFF"/>
        <w:ind w:firstLine="708"/>
        <w:jc w:val="both"/>
        <w:rPr>
          <w:bCs/>
          <w:iCs/>
          <w:color w:val="000000"/>
          <w:sz w:val="28"/>
          <w:szCs w:val="28"/>
        </w:rPr>
      </w:pPr>
      <w:r w:rsidRPr="00163E2B">
        <w:rPr>
          <w:bCs/>
          <w:iCs/>
          <w:color w:val="000000"/>
          <w:sz w:val="28"/>
          <w:szCs w:val="28"/>
        </w:rPr>
        <w:t>1 год обучения – до 36 часов.</w:t>
      </w:r>
    </w:p>
    <w:p w:rsidR="00163E2B" w:rsidRPr="00163E2B" w:rsidRDefault="00163E2B" w:rsidP="00BE3F60">
      <w:pPr>
        <w:shd w:val="clear" w:color="auto" w:fill="FFFFFF"/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163E2B">
        <w:rPr>
          <w:b/>
          <w:bCs/>
          <w:iCs/>
          <w:color w:val="000000"/>
          <w:sz w:val="28"/>
          <w:szCs w:val="28"/>
        </w:rPr>
        <w:t>Формы организации образовательной деятельности и режим зан</w:t>
      </w:r>
      <w:r w:rsidRPr="00163E2B">
        <w:rPr>
          <w:b/>
          <w:bCs/>
          <w:iCs/>
          <w:color w:val="000000"/>
          <w:sz w:val="28"/>
          <w:szCs w:val="28"/>
        </w:rPr>
        <w:t>я</w:t>
      </w:r>
      <w:r w:rsidRPr="00163E2B">
        <w:rPr>
          <w:b/>
          <w:bCs/>
          <w:iCs/>
          <w:color w:val="000000"/>
          <w:sz w:val="28"/>
          <w:szCs w:val="28"/>
        </w:rPr>
        <w:t>тий.</w:t>
      </w:r>
    </w:p>
    <w:p w:rsidR="00163E2B" w:rsidRPr="00BE3F60" w:rsidRDefault="00163E2B" w:rsidP="00163E2B">
      <w:pPr>
        <w:ind w:firstLine="708"/>
        <w:rPr>
          <w:sz w:val="28"/>
          <w:szCs w:val="28"/>
        </w:rPr>
      </w:pPr>
      <w:r w:rsidRPr="00163E2B">
        <w:rPr>
          <w:sz w:val="28"/>
          <w:szCs w:val="28"/>
        </w:rPr>
        <w:t>Методы работы со студентами предполагают следующие </w:t>
      </w:r>
      <w:r w:rsidRPr="00BE3F60">
        <w:rPr>
          <w:bCs/>
          <w:sz w:val="28"/>
          <w:szCs w:val="28"/>
        </w:rPr>
        <w:t>формы и при</w:t>
      </w:r>
      <w:r w:rsidRPr="00BE3F60">
        <w:rPr>
          <w:bCs/>
          <w:sz w:val="28"/>
          <w:szCs w:val="28"/>
        </w:rPr>
        <w:t>е</w:t>
      </w:r>
      <w:r w:rsidRPr="00BE3F60">
        <w:rPr>
          <w:bCs/>
          <w:sz w:val="28"/>
          <w:szCs w:val="28"/>
        </w:rPr>
        <w:t>мы работы:</w:t>
      </w:r>
    </w:p>
    <w:p w:rsidR="00163E2B" w:rsidRPr="00163E2B" w:rsidRDefault="00163E2B" w:rsidP="00BE3F60">
      <w:pPr>
        <w:numPr>
          <w:ilvl w:val="0"/>
          <w:numId w:val="32"/>
        </w:numPr>
        <w:rPr>
          <w:sz w:val="28"/>
          <w:szCs w:val="28"/>
        </w:rPr>
      </w:pPr>
      <w:r w:rsidRPr="00163E2B">
        <w:rPr>
          <w:sz w:val="28"/>
          <w:szCs w:val="28"/>
        </w:rPr>
        <w:t>лекции с последующим опросом;</w:t>
      </w:r>
    </w:p>
    <w:p w:rsidR="00163E2B" w:rsidRPr="00163E2B" w:rsidRDefault="00163E2B" w:rsidP="00BE3F60">
      <w:pPr>
        <w:numPr>
          <w:ilvl w:val="0"/>
          <w:numId w:val="32"/>
        </w:numPr>
        <w:rPr>
          <w:sz w:val="28"/>
          <w:szCs w:val="28"/>
        </w:rPr>
      </w:pPr>
      <w:r w:rsidRPr="00163E2B">
        <w:rPr>
          <w:sz w:val="28"/>
          <w:szCs w:val="28"/>
        </w:rPr>
        <w:t>лекции с обсуждением документов;</w:t>
      </w:r>
    </w:p>
    <w:p w:rsidR="00163E2B" w:rsidRPr="00163E2B" w:rsidRDefault="00163E2B" w:rsidP="00BE3F60">
      <w:pPr>
        <w:numPr>
          <w:ilvl w:val="0"/>
          <w:numId w:val="32"/>
        </w:numPr>
        <w:rPr>
          <w:sz w:val="28"/>
          <w:szCs w:val="28"/>
        </w:rPr>
      </w:pPr>
      <w:r w:rsidRPr="00163E2B">
        <w:rPr>
          <w:sz w:val="28"/>
          <w:szCs w:val="28"/>
        </w:rPr>
        <w:t>дискуссии;</w:t>
      </w:r>
    </w:p>
    <w:p w:rsidR="00163E2B" w:rsidRPr="00163E2B" w:rsidRDefault="00163E2B" w:rsidP="00BE3F60">
      <w:pPr>
        <w:numPr>
          <w:ilvl w:val="0"/>
          <w:numId w:val="32"/>
        </w:numPr>
        <w:rPr>
          <w:sz w:val="28"/>
          <w:szCs w:val="28"/>
        </w:rPr>
      </w:pPr>
      <w:r w:rsidRPr="00163E2B">
        <w:rPr>
          <w:sz w:val="28"/>
          <w:szCs w:val="28"/>
        </w:rPr>
        <w:t>практические занятия;</w:t>
      </w:r>
    </w:p>
    <w:p w:rsidR="00163E2B" w:rsidRPr="00163E2B" w:rsidRDefault="00163E2B" w:rsidP="00BE3F60">
      <w:pPr>
        <w:numPr>
          <w:ilvl w:val="0"/>
          <w:numId w:val="32"/>
        </w:numPr>
        <w:rPr>
          <w:sz w:val="28"/>
          <w:szCs w:val="28"/>
        </w:rPr>
      </w:pPr>
      <w:r w:rsidRPr="00163E2B">
        <w:rPr>
          <w:sz w:val="28"/>
          <w:szCs w:val="28"/>
        </w:rPr>
        <w:t>анализ альтернативных ситуаций.</w:t>
      </w:r>
    </w:p>
    <w:p w:rsidR="00163E2B" w:rsidRPr="00163E2B" w:rsidRDefault="00163E2B" w:rsidP="00163E2B">
      <w:pPr>
        <w:shd w:val="clear" w:color="auto" w:fill="FFFFFF"/>
        <w:jc w:val="both"/>
        <w:rPr>
          <w:sz w:val="28"/>
          <w:szCs w:val="28"/>
        </w:rPr>
      </w:pPr>
      <w:r w:rsidRPr="00163E2B">
        <w:rPr>
          <w:sz w:val="28"/>
          <w:szCs w:val="28"/>
        </w:rPr>
        <w:t>Групповые, но по желанию студента возможны индивидуальные занятия. В группах не более 10 человек разного возраста.</w:t>
      </w:r>
    </w:p>
    <w:p w:rsidR="00163E2B" w:rsidRPr="00163E2B" w:rsidRDefault="00163E2B" w:rsidP="00BE3F60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 w:rsidRPr="00163E2B">
        <w:rPr>
          <w:b/>
          <w:bCs/>
          <w:color w:val="000000"/>
          <w:sz w:val="28"/>
          <w:szCs w:val="28"/>
        </w:rPr>
        <w:t>Режим занятий.</w:t>
      </w:r>
    </w:p>
    <w:p w:rsidR="00163E2B" w:rsidRPr="00163E2B" w:rsidRDefault="00163E2B" w:rsidP="00BE3F6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163E2B">
        <w:rPr>
          <w:bCs/>
          <w:color w:val="000000"/>
          <w:sz w:val="28"/>
          <w:szCs w:val="28"/>
        </w:rPr>
        <w:t>Программа рассчитана на 18 занятий. Занятия проводятся 1 раз в 2 нед</w:t>
      </w:r>
      <w:r w:rsidRPr="00163E2B">
        <w:rPr>
          <w:bCs/>
          <w:color w:val="000000"/>
          <w:sz w:val="28"/>
          <w:szCs w:val="28"/>
        </w:rPr>
        <w:t>е</w:t>
      </w:r>
      <w:r w:rsidRPr="00163E2B">
        <w:rPr>
          <w:bCs/>
          <w:color w:val="000000"/>
          <w:sz w:val="28"/>
          <w:szCs w:val="28"/>
        </w:rPr>
        <w:t>ли, продолжительность каждого 45 минут.</w:t>
      </w:r>
    </w:p>
    <w:p w:rsidR="00163E2B" w:rsidRPr="00163E2B" w:rsidRDefault="00163E2B" w:rsidP="00BE3F60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163E2B">
        <w:rPr>
          <w:b/>
          <w:color w:val="000000"/>
          <w:sz w:val="28"/>
          <w:szCs w:val="28"/>
        </w:rPr>
        <w:t>Планируемые результаты освоения программы.</w:t>
      </w:r>
    </w:p>
    <w:p w:rsidR="00163E2B" w:rsidRPr="00BE3F60" w:rsidRDefault="00163E2B" w:rsidP="00163E2B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BE3F60">
        <w:rPr>
          <w:i/>
          <w:color w:val="000000"/>
          <w:sz w:val="28"/>
          <w:szCs w:val="28"/>
        </w:rPr>
        <w:t>В конце обучения студент должен знать/понимать</w:t>
      </w:r>
    </w:p>
    <w:p w:rsidR="00163E2B" w:rsidRPr="00163E2B" w:rsidRDefault="00163E2B" w:rsidP="00BE3F60">
      <w:pPr>
        <w:numPr>
          <w:ilvl w:val="0"/>
          <w:numId w:val="33"/>
        </w:numPr>
        <w:tabs>
          <w:tab w:val="left" w:pos="1080"/>
          <w:tab w:val="left" w:pos="1497"/>
        </w:tabs>
        <w:jc w:val="both"/>
        <w:rPr>
          <w:sz w:val="28"/>
          <w:szCs w:val="28"/>
          <w:lang w:eastAsia="ar-SA"/>
        </w:rPr>
      </w:pPr>
      <w:r w:rsidRPr="00163E2B">
        <w:rPr>
          <w:sz w:val="28"/>
          <w:szCs w:val="28"/>
          <w:lang w:eastAsia="ar-SA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163E2B" w:rsidRPr="00163E2B" w:rsidRDefault="00163E2B" w:rsidP="00BE3F60">
      <w:pPr>
        <w:numPr>
          <w:ilvl w:val="0"/>
          <w:numId w:val="33"/>
        </w:numPr>
        <w:tabs>
          <w:tab w:val="left" w:pos="1080"/>
          <w:tab w:val="left" w:pos="1497"/>
        </w:tabs>
        <w:jc w:val="both"/>
        <w:rPr>
          <w:sz w:val="28"/>
          <w:szCs w:val="28"/>
          <w:lang w:eastAsia="ar-SA"/>
        </w:rPr>
      </w:pPr>
      <w:r w:rsidRPr="00163E2B">
        <w:rPr>
          <w:sz w:val="28"/>
          <w:szCs w:val="28"/>
          <w:lang w:eastAsia="ar-SA"/>
        </w:rPr>
        <w:t>необходимость регулирования общественных отношений, сущность с</w:t>
      </w:r>
      <w:r w:rsidRPr="00163E2B">
        <w:rPr>
          <w:sz w:val="28"/>
          <w:szCs w:val="28"/>
          <w:lang w:eastAsia="ar-SA"/>
        </w:rPr>
        <w:t>о</w:t>
      </w:r>
      <w:r w:rsidRPr="00163E2B">
        <w:rPr>
          <w:sz w:val="28"/>
          <w:szCs w:val="28"/>
          <w:lang w:eastAsia="ar-SA"/>
        </w:rPr>
        <w:t>циальных норм, механизмы правового регулирования;</w:t>
      </w:r>
    </w:p>
    <w:p w:rsidR="00163E2B" w:rsidRPr="00163E2B" w:rsidRDefault="00163E2B" w:rsidP="00BE3F60">
      <w:pPr>
        <w:numPr>
          <w:ilvl w:val="0"/>
          <w:numId w:val="33"/>
        </w:numPr>
        <w:tabs>
          <w:tab w:val="left" w:pos="1080"/>
          <w:tab w:val="left" w:pos="1497"/>
        </w:tabs>
        <w:jc w:val="both"/>
        <w:rPr>
          <w:sz w:val="28"/>
          <w:szCs w:val="28"/>
          <w:lang w:eastAsia="ar-SA"/>
        </w:rPr>
      </w:pPr>
      <w:r w:rsidRPr="00163E2B">
        <w:rPr>
          <w:sz w:val="28"/>
          <w:szCs w:val="28"/>
          <w:lang w:eastAsia="ar-SA"/>
        </w:rPr>
        <w:t>особенности социально-гуманитарного знания;</w:t>
      </w:r>
    </w:p>
    <w:p w:rsidR="00163E2B" w:rsidRPr="00BE3F60" w:rsidRDefault="00163E2B" w:rsidP="00163E2B">
      <w:pPr>
        <w:tabs>
          <w:tab w:val="left" w:pos="0"/>
        </w:tabs>
        <w:jc w:val="both"/>
        <w:rPr>
          <w:i/>
          <w:color w:val="000000"/>
          <w:sz w:val="28"/>
          <w:szCs w:val="28"/>
          <w:lang w:eastAsia="ar-SA"/>
        </w:rPr>
      </w:pPr>
      <w:r w:rsidRPr="00BE3F60">
        <w:rPr>
          <w:i/>
          <w:color w:val="000000"/>
          <w:sz w:val="28"/>
          <w:szCs w:val="28"/>
          <w:lang w:eastAsia="ar-SA"/>
        </w:rPr>
        <w:t>уметь</w:t>
      </w:r>
    </w:p>
    <w:p w:rsidR="00163E2B" w:rsidRPr="00163E2B" w:rsidRDefault="00163E2B" w:rsidP="00BE3F60">
      <w:pPr>
        <w:numPr>
          <w:ilvl w:val="0"/>
          <w:numId w:val="34"/>
        </w:numPr>
        <w:jc w:val="both"/>
        <w:rPr>
          <w:sz w:val="28"/>
          <w:szCs w:val="28"/>
        </w:rPr>
      </w:pPr>
      <w:r w:rsidRPr="00163E2B">
        <w:rPr>
          <w:b/>
          <w:sz w:val="28"/>
          <w:szCs w:val="28"/>
        </w:rPr>
        <w:t>анализировать</w:t>
      </w:r>
      <w:r w:rsidRPr="00163E2B">
        <w:rPr>
          <w:sz w:val="28"/>
          <w:szCs w:val="28"/>
        </w:rPr>
        <w:t xml:space="preserve"> актуальную информацию о социальных объектах, выя</w:t>
      </w:r>
      <w:r w:rsidRPr="00163E2B">
        <w:rPr>
          <w:sz w:val="28"/>
          <w:szCs w:val="28"/>
        </w:rPr>
        <w:t>в</w:t>
      </w:r>
      <w:r w:rsidRPr="00163E2B">
        <w:rPr>
          <w:sz w:val="28"/>
          <w:szCs w:val="28"/>
        </w:rPr>
        <w:t>ляя их общие черты и различия; устанавливать соответствия между сущ</w:t>
      </w:r>
      <w:r w:rsidRPr="00163E2B">
        <w:rPr>
          <w:sz w:val="28"/>
          <w:szCs w:val="28"/>
        </w:rPr>
        <w:t>е</w:t>
      </w:r>
      <w:r w:rsidRPr="00163E2B">
        <w:rPr>
          <w:sz w:val="28"/>
          <w:szCs w:val="28"/>
        </w:rPr>
        <w:t>ственными чертами и признаками изученных социальных явлений и о</w:t>
      </w:r>
      <w:r w:rsidRPr="00163E2B">
        <w:rPr>
          <w:sz w:val="28"/>
          <w:szCs w:val="28"/>
        </w:rPr>
        <w:t>б</w:t>
      </w:r>
      <w:r w:rsidRPr="00163E2B">
        <w:rPr>
          <w:sz w:val="28"/>
          <w:szCs w:val="28"/>
        </w:rPr>
        <w:t>ществоведческими терминами и понятиями;</w:t>
      </w:r>
    </w:p>
    <w:p w:rsidR="00163E2B" w:rsidRPr="00163E2B" w:rsidRDefault="00163E2B" w:rsidP="00BE3F60">
      <w:pPr>
        <w:numPr>
          <w:ilvl w:val="0"/>
          <w:numId w:val="34"/>
        </w:numPr>
        <w:jc w:val="both"/>
        <w:rPr>
          <w:sz w:val="28"/>
          <w:szCs w:val="28"/>
        </w:rPr>
      </w:pPr>
      <w:proofErr w:type="gramStart"/>
      <w:r w:rsidRPr="00163E2B">
        <w:rPr>
          <w:b/>
          <w:sz w:val="28"/>
          <w:szCs w:val="28"/>
        </w:rPr>
        <w:t>осуществлять поиск</w:t>
      </w:r>
      <w:r w:rsidRPr="00163E2B">
        <w:rPr>
          <w:sz w:val="28"/>
          <w:szCs w:val="28"/>
        </w:rPr>
        <w:t xml:space="preserve"> социальной информации, представленной в ра</w:t>
      </w:r>
      <w:r w:rsidRPr="00163E2B">
        <w:rPr>
          <w:sz w:val="28"/>
          <w:szCs w:val="28"/>
        </w:rPr>
        <w:t>з</w:t>
      </w:r>
      <w:r w:rsidRPr="00163E2B">
        <w:rPr>
          <w:sz w:val="28"/>
          <w:szCs w:val="28"/>
        </w:rPr>
        <w:t>личных знаковых системах (текст, схема, таблица, диаграмма, аудиовиз</w:t>
      </w:r>
      <w:r w:rsidRPr="00163E2B">
        <w:rPr>
          <w:sz w:val="28"/>
          <w:szCs w:val="28"/>
        </w:rPr>
        <w:t>у</w:t>
      </w:r>
      <w:r w:rsidRPr="00163E2B">
        <w:rPr>
          <w:sz w:val="28"/>
          <w:szCs w:val="28"/>
        </w:rPr>
        <w:t>альный ряд); извлекать из неадаптированных оригинальных текстов (пр</w:t>
      </w:r>
      <w:r w:rsidRPr="00163E2B">
        <w:rPr>
          <w:sz w:val="28"/>
          <w:szCs w:val="28"/>
        </w:rPr>
        <w:t>а</w:t>
      </w:r>
      <w:r w:rsidRPr="00163E2B">
        <w:rPr>
          <w:sz w:val="28"/>
          <w:szCs w:val="28"/>
        </w:rPr>
        <w:t>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163E2B" w:rsidRPr="00163E2B" w:rsidRDefault="00163E2B" w:rsidP="00BE3F60">
      <w:pPr>
        <w:numPr>
          <w:ilvl w:val="0"/>
          <w:numId w:val="34"/>
        </w:numPr>
        <w:jc w:val="both"/>
        <w:rPr>
          <w:sz w:val="28"/>
          <w:szCs w:val="28"/>
        </w:rPr>
      </w:pPr>
      <w:r w:rsidRPr="00163E2B">
        <w:rPr>
          <w:b/>
          <w:sz w:val="28"/>
          <w:szCs w:val="28"/>
        </w:rPr>
        <w:t>формулировать</w:t>
      </w:r>
      <w:r w:rsidRPr="00163E2B">
        <w:rPr>
          <w:sz w:val="28"/>
          <w:szCs w:val="28"/>
        </w:rPr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163E2B" w:rsidRPr="00163E2B" w:rsidRDefault="00163E2B" w:rsidP="00BE3F60">
      <w:pPr>
        <w:numPr>
          <w:ilvl w:val="0"/>
          <w:numId w:val="34"/>
        </w:numPr>
        <w:jc w:val="both"/>
        <w:rPr>
          <w:sz w:val="28"/>
          <w:szCs w:val="28"/>
        </w:rPr>
      </w:pPr>
      <w:r w:rsidRPr="00163E2B">
        <w:rPr>
          <w:b/>
          <w:sz w:val="28"/>
          <w:szCs w:val="28"/>
        </w:rPr>
        <w:t xml:space="preserve">подготавливать </w:t>
      </w:r>
      <w:r w:rsidRPr="00163E2B">
        <w:rPr>
          <w:sz w:val="28"/>
          <w:szCs w:val="28"/>
        </w:rPr>
        <w:t>устное выступление, творческую работу по социальной проблематике;</w:t>
      </w:r>
    </w:p>
    <w:p w:rsidR="00163E2B" w:rsidRPr="00163E2B" w:rsidRDefault="00163E2B" w:rsidP="00BE3F60">
      <w:pPr>
        <w:numPr>
          <w:ilvl w:val="0"/>
          <w:numId w:val="34"/>
        </w:numPr>
        <w:jc w:val="both"/>
        <w:rPr>
          <w:sz w:val="28"/>
          <w:szCs w:val="28"/>
        </w:rPr>
      </w:pPr>
      <w:r w:rsidRPr="00163E2B">
        <w:rPr>
          <w:b/>
          <w:sz w:val="28"/>
          <w:szCs w:val="28"/>
        </w:rPr>
        <w:t xml:space="preserve">применять </w:t>
      </w:r>
      <w:r w:rsidRPr="00163E2B">
        <w:rPr>
          <w:sz w:val="28"/>
          <w:szCs w:val="28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163E2B" w:rsidRPr="00163E2B" w:rsidRDefault="00163E2B" w:rsidP="00BE3F60">
      <w:pPr>
        <w:numPr>
          <w:ilvl w:val="0"/>
          <w:numId w:val="34"/>
        </w:numPr>
        <w:jc w:val="both"/>
        <w:rPr>
          <w:sz w:val="28"/>
          <w:szCs w:val="28"/>
          <w:lang w:eastAsia="ar-SA"/>
        </w:rPr>
      </w:pPr>
      <w:r w:rsidRPr="00163E2B">
        <w:rPr>
          <w:sz w:val="28"/>
          <w:szCs w:val="28"/>
          <w:lang w:eastAsia="ar-SA"/>
        </w:rPr>
        <w:lastRenderedPageBreak/>
        <w:t xml:space="preserve">критически </w:t>
      </w:r>
      <w:r w:rsidRPr="00163E2B">
        <w:rPr>
          <w:b/>
          <w:sz w:val="28"/>
          <w:szCs w:val="28"/>
          <w:lang w:eastAsia="ar-SA"/>
        </w:rPr>
        <w:t>воспринимать</w:t>
      </w:r>
      <w:r w:rsidRPr="00163E2B">
        <w:rPr>
          <w:sz w:val="28"/>
          <w:szCs w:val="28"/>
          <w:lang w:eastAsia="ar-SA"/>
        </w:rPr>
        <w:t xml:space="preserve"> информацию, получаемую в межличностном общении и массовой коммуникации; </w:t>
      </w:r>
      <w:r w:rsidRPr="00163E2B">
        <w:rPr>
          <w:b/>
          <w:sz w:val="28"/>
          <w:szCs w:val="28"/>
          <w:lang w:eastAsia="ar-SA"/>
        </w:rPr>
        <w:t xml:space="preserve">осуществлять </w:t>
      </w:r>
      <w:r w:rsidRPr="00163E2B">
        <w:rPr>
          <w:sz w:val="28"/>
          <w:szCs w:val="28"/>
          <w:lang w:eastAsia="ar-SA"/>
        </w:rPr>
        <w:t>самостоятельный п</w:t>
      </w:r>
      <w:r w:rsidRPr="00163E2B">
        <w:rPr>
          <w:sz w:val="28"/>
          <w:szCs w:val="28"/>
          <w:lang w:eastAsia="ar-SA"/>
        </w:rPr>
        <w:t>о</w:t>
      </w:r>
      <w:r w:rsidRPr="00163E2B">
        <w:rPr>
          <w:sz w:val="28"/>
          <w:szCs w:val="28"/>
          <w:lang w:eastAsia="ar-SA"/>
        </w:rPr>
        <w:t>иск, анализ и использование собранной социальной информации;</w:t>
      </w:r>
    </w:p>
    <w:p w:rsidR="00163E2B" w:rsidRPr="00163E2B" w:rsidRDefault="00163E2B" w:rsidP="00BE3F60">
      <w:pPr>
        <w:numPr>
          <w:ilvl w:val="0"/>
          <w:numId w:val="34"/>
        </w:numPr>
        <w:jc w:val="both"/>
        <w:rPr>
          <w:sz w:val="28"/>
          <w:szCs w:val="28"/>
          <w:lang w:eastAsia="ar-SA"/>
        </w:rPr>
      </w:pPr>
      <w:r w:rsidRPr="00163E2B">
        <w:rPr>
          <w:b/>
          <w:sz w:val="28"/>
          <w:szCs w:val="28"/>
          <w:lang w:eastAsia="ar-SA"/>
        </w:rPr>
        <w:t>решать</w:t>
      </w:r>
      <w:r w:rsidRPr="00163E2B">
        <w:rPr>
          <w:sz w:val="28"/>
          <w:szCs w:val="28"/>
          <w:lang w:eastAsia="ar-SA"/>
        </w:rPr>
        <w:t xml:space="preserve"> практические жизненные проблемы, возникающие в социальной деятельности;</w:t>
      </w:r>
    </w:p>
    <w:p w:rsidR="00163E2B" w:rsidRPr="00163E2B" w:rsidRDefault="00163E2B" w:rsidP="00BE3F60">
      <w:pPr>
        <w:numPr>
          <w:ilvl w:val="0"/>
          <w:numId w:val="34"/>
        </w:numPr>
        <w:jc w:val="both"/>
        <w:rPr>
          <w:sz w:val="28"/>
          <w:szCs w:val="28"/>
          <w:lang w:eastAsia="ar-SA"/>
        </w:rPr>
      </w:pPr>
      <w:r w:rsidRPr="00163E2B">
        <w:rPr>
          <w:b/>
          <w:sz w:val="28"/>
          <w:szCs w:val="28"/>
          <w:lang w:eastAsia="ar-SA"/>
        </w:rPr>
        <w:t>ориентироваться</w:t>
      </w:r>
      <w:r w:rsidRPr="00163E2B">
        <w:rPr>
          <w:sz w:val="28"/>
          <w:szCs w:val="28"/>
          <w:lang w:eastAsia="ar-SA"/>
        </w:rPr>
        <w:t xml:space="preserve"> в актуальных общественных событиях, </w:t>
      </w:r>
      <w:r w:rsidRPr="00163E2B">
        <w:rPr>
          <w:b/>
          <w:sz w:val="28"/>
          <w:szCs w:val="28"/>
          <w:lang w:eastAsia="ar-SA"/>
        </w:rPr>
        <w:t xml:space="preserve">определять </w:t>
      </w:r>
      <w:r w:rsidRPr="00163E2B">
        <w:rPr>
          <w:sz w:val="28"/>
          <w:szCs w:val="28"/>
          <w:lang w:eastAsia="ar-SA"/>
        </w:rPr>
        <w:t>личную гражданскую позицию;</w:t>
      </w:r>
    </w:p>
    <w:p w:rsidR="00163E2B" w:rsidRPr="00163E2B" w:rsidRDefault="00163E2B" w:rsidP="00BE3F60">
      <w:pPr>
        <w:numPr>
          <w:ilvl w:val="0"/>
          <w:numId w:val="34"/>
        </w:numPr>
        <w:jc w:val="both"/>
        <w:rPr>
          <w:sz w:val="28"/>
          <w:szCs w:val="28"/>
          <w:lang w:eastAsia="ar-SA"/>
        </w:rPr>
      </w:pPr>
      <w:r w:rsidRPr="00163E2B">
        <w:rPr>
          <w:b/>
          <w:sz w:val="28"/>
          <w:szCs w:val="28"/>
          <w:lang w:eastAsia="ar-SA"/>
        </w:rPr>
        <w:t>предвидеть</w:t>
      </w:r>
      <w:r w:rsidRPr="00163E2B">
        <w:rPr>
          <w:sz w:val="28"/>
          <w:szCs w:val="28"/>
          <w:lang w:eastAsia="ar-SA"/>
        </w:rPr>
        <w:t xml:space="preserve"> возможные последствия определенных социальных де</w:t>
      </w:r>
      <w:r w:rsidRPr="00163E2B">
        <w:rPr>
          <w:sz w:val="28"/>
          <w:szCs w:val="28"/>
          <w:lang w:eastAsia="ar-SA"/>
        </w:rPr>
        <w:t>й</w:t>
      </w:r>
      <w:r w:rsidRPr="00163E2B">
        <w:rPr>
          <w:sz w:val="28"/>
          <w:szCs w:val="28"/>
          <w:lang w:eastAsia="ar-SA"/>
        </w:rPr>
        <w:t>ствий;</w:t>
      </w:r>
    </w:p>
    <w:p w:rsidR="00163E2B" w:rsidRPr="00163E2B" w:rsidRDefault="00163E2B" w:rsidP="00BE3F60">
      <w:pPr>
        <w:numPr>
          <w:ilvl w:val="0"/>
          <w:numId w:val="34"/>
        </w:numPr>
        <w:jc w:val="both"/>
        <w:rPr>
          <w:sz w:val="28"/>
          <w:szCs w:val="28"/>
          <w:lang w:eastAsia="ar-SA"/>
        </w:rPr>
      </w:pPr>
      <w:r w:rsidRPr="00163E2B">
        <w:rPr>
          <w:b/>
          <w:sz w:val="28"/>
          <w:szCs w:val="28"/>
          <w:lang w:eastAsia="ar-SA"/>
        </w:rPr>
        <w:t>давать оценку</w:t>
      </w:r>
      <w:r w:rsidRPr="00163E2B">
        <w:rPr>
          <w:sz w:val="28"/>
          <w:szCs w:val="28"/>
          <w:lang w:eastAsia="ar-SA"/>
        </w:rPr>
        <w:t xml:space="preserve"> происходящих событий и поведения людей с точки зр</w:t>
      </w:r>
      <w:r w:rsidRPr="00163E2B">
        <w:rPr>
          <w:sz w:val="28"/>
          <w:szCs w:val="28"/>
          <w:lang w:eastAsia="ar-SA"/>
        </w:rPr>
        <w:t>е</w:t>
      </w:r>
      <w:r w:rsidRPr="00163E2B">
        <w:rPr>
          <w:sz w:val="28"/>
          <w:szCs w:val="28"/>
          <w:lang w:eastAsia="ar-SA"/>
        </w:rPr>
        <w:t>ния морали и права;</w:t>
      </w:r>
    </w:p>
    <w:p w:rsidR="00163E2B" w:rsidRPr="00163E2B" w:rsidRDefault="00163E2B" w:rsidP="00BE3F60">
      <w:pPr>
        <w:numPr>
          <w:ilvl w:val="0"/>
          <w:numId w:val="34"/>
        </w:numPr>
        <w:jc w:val="both"/>
        <w:rPr>
          <w:sz w:val="28"/>
          <w:szCs w:val="28"/>
          <w:lang w:eastAsia="ar-SA"/>
        </w:rPr>
      </w:pPr>
      <w:r w:rsidRPr="00163E2B">
        <w:rPr>
          <w:b/>
          <w:sz w:val="28"/>
          <w:szCs w:val="28"/>
          <w:lang w:eastAsia="ar-SA"/>
        </w:rPr>
        <w:t>реализовывать и защищать</w:t>
      </w:r>
      <w:r w:rsidRPr="00163E2B">
        <w:rPr>
          <w:sz w:val="28"/>
          <w:szCs w:val="28"/>
          <w:lang w:eastAsia="ar-SA"/>
        </w:rPr>
        <w:t xml:space="preserve"> права человека и гражданина, осознанно </w:t>
      </w:r>
      <w:r w:rsidRPr="00163E2B">
        <w:rPr>
          <w:b/>
          <w:sz w:val="28"/>
          <w:szCs w:val="28"/>
          <w:lang w:eastAsia="ar-SA"/>
        </w:rPr>
        <w:t>выполнять</w:t>
      </w:r>
      <w:r w:rsidRPr="00163E2B">
        <w:rPr>
          <w:sz w:val="28"/>
          <w:szCs w:val="28"/>
          <w:lang w:eastAsia="ar-SA"/>
        </w:rPr>
        <w:t xml:space="preserve"> гражданские обязанности.</w:t>
      </w:r>
    </w:p>
    <w:p w:rsidR="00163E2B" w:rsidRPr="00163E2B" w:rsidRDefault="00163E2B" w:rsidP="00163E2B">
      <w:pPr>
        <w:tabs>
          <w:tab w:val="left" w:pos="567"/>
        </w:tabs>
        <w:ind w:left="567"/>
        <w:jc w:val="both"/>
        <w:rPr>
          <w:sz w:val="28"/>
          <w:szCs w:val="28"/>
          <w:lang w:eastAsia="ar-SA"/>
        </w:rPr>
      </w:pPr>
    </w:p>
    <w:p w:rsidR="00163E2B" w:rsidRPr="00163E2B" w:rsidRDefault="00163E2B" w:rsidP="00BE3F60">
      <w:pPr>
        <w:spacing w:line="216" w:lineRule="auto"/>
        <w:contextualSpacing/>
        <w:jc w:val="center"/>
        <w:rPr>
          <w:b/>
          <w:sz w:val="28"/>
          <w:szCs w:val="28"/>
        </w:rPr>
      </w:pPr>
      <w:r w:rsidRPr="00163E2B">
        <w:rPr>
          <w:b/>
          <w:sz w:val="28"/>
          <w:szCs w:val="28"/>
        </w:rPr>
        <w:t>3.</w:t>
      </w:r>
      <w:r w:rsidR="00BE3F60">
        <w:rPr>
          <w:b/>
          <w:sz w:val="28"/>
          <w:szCs w:val="28"/>
        </w:rPr>
        <w:t xml:space="preserve"> </w:t>
      </w:r>
      <w:r w:rsidRPr="00163E2B">
        <w:rPr>
          <w:b/>
          <w:sz w:val="28"/>
          <w:szCs w:val="28"/>
        </w:rPr>
        <w:t>СОДЕРЖАНИЕ ПРОГРАММЫ</w:t>
      </w:r>
    </w:p>
    <w:p w:rsidR="00163E2B" w:rsidRPr="00163E2B" w:rsidRDefault="00163E2B" w:rsidP="00163E2B">
      <w:pPr>
        <w:shd w:val="clear" w:color="auto" w:fill="FFFFFF"/>
        <w:rPr>
          <w:color w:val="000000"/>
          <w:sz w:val="28"/>
          <w:szCs w:val="28"/>
        </w:rPr>
      </w:pPr>
      <w:r w:rsidRPr="00163E2B">
        <w:rPr>
          <w:b/>
          <w:sz w:val="28"/>
          <w:szCs w:val="28"/>
        </w:rPr>
        <w:t>3.1.</w:t>
      </w:r>
      <w:r w:rsidR="00BE3F60">
        <w:rPr>
          <w:b/>
          <w:sz w:val="28"/>
          <w:szCs w:val="28"/>
        </w:rPr>
        <w:t xml:space="preserve"> </w:t>
      </w:r>
      <w:r w:rsidRPr="00163E2B">
        <w:rPr>
          <w:b/>
          <w:sz w:val="28"/>
          <w:szCs w:val="28"/>
        </w:rPr>
        <w:t>Учебно-тематический план</w:t>
      </w:r>
    </w:p>
    <w:p w:rsidR="00163E2B" w:rsidRPr="00163E2B" w:rsidRDefault="00163E2B" w:rsidP="00163E2B">
      <w:pPr>
        <w:shd w:val="clear" w:color="auto" w:fill="FFFFFF"/>
        <w:rPr>
          <w:i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275"/>
        <w:gridCol w:w="1418"/>
        <w:gridCol w:w="1559"/>
      </w:tblGrid>
      <w:tr w:rsidR="00163E2B" w:rsidRPr="00630F1F" w:rsidTr="00630F1F">
        <w:tc>
          <w:tcPr>
            <w:tcW w:w="567" w:type="dxa"/>
            <w:vMerge w:val="restart"/>
          </w:tcPr>
          <w:p w:rsidR="00163E2B" w:rsidRPr="00630F1F" w:rsidRDefault="00163E2B" w:rsidP="00163E2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-108" w:firstLine="31"/>
              <w:jc w:val="center"/>
              <w:rPr>
                <w:b/>
                <w:color w:val="000000"/>
                <w:sz w:val="28"/>
                <w:szCs w:val="28"/>
              </w:rPr>
            </w:pPr>
            <w:r w:rsidRPr="00630F1F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30F1F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30F1F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962" w:type="dxa"/>
            <w:vMerge w:val="restart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9" w:right="282"/>
              <w:rPr>
                <w:b/>
                <w:color w:val="000000"/>
                <w:sz w:val="28"/>
                <w:szCs w:val="28"/>
              </w:rPr>
            </w:pPr>
            <w:r w:rsidRPr="00630F1F">
              <w:rPr>
                <w:b/>
                <w:color w:val="000000"/>
                <w:sz w:val="28"/>
                <w:szCs w:val="28"/>
              </w:rPr>
              <w:t>Название разделов и тем занятий</w:t>
            </w:r>
          </w:p>
        </w:tc>
        <w:tc>
          <w:tcPr>
            <w:tcW w:w="4252" w:type="dxa"/>
            <w:gridSpan w:val="3"/>
          </w:tcPr>
          <w:p w:rsidR="00163E2B" w:rsidRPr="00630F1F" w:rsidRDefault="00163E2B" w:rsidP="00915E3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  <w:r w:rsidRPr="00630F1F">
              <w:rPr>
                <w:b/>
                <w:color w:val="000000"/>
                <w:sz w:val="28"/>
                <w:szCs w:val="28"/>
              </w:rPr>
              <w:t>Кол-во часов</w:t>
            </w:r>
          </w:p>
        </w:tc>
      </w:tr>
      <w:tr w:rsidR="00163E2B" w:rsidRPr="00630F1F" w:rsidTr="00630F1F">
        <w:tc>
          <w:tcPr>
            <w:tcW w:w="567" w:type="dxa"/>
            <w:vMerge/>
          </w:tcPr>
          <w:p w:rsidR="00163E2B" w:rsidRPr="00630F1F" w:rsidRDefault="00163E2B" w:rsidP="00163E2B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-108" w:firstLine="3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9" w:right="28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63E2B" w:rsidRPr="00630F1F" w:rsidRDefault="00163E2B" w:rsidP="00915E3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  <w:r w:rsidRPr="00630F1F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163E2B" w:rsidRPr="00630F1F" w:rsidRDefault="00163E2B" w:rsidP="00915E3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  <w:r w:rsidRPr="00630F1F">
              <w:rPr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163E2B" w:rsidRPr="00630F1F" w:rsidRDefault="00163E2B" w:rsidP="00915E3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  <w:r w:rsidRPr="00630F1F">
              <w:rPr>
                <w:b/>
                <w:color w:val="000000"/>
                <w:sz w:val="28"/>
                <w:szCs w:val="28"/>
              </w:rPr>
              <w:t>пра</w:t>
            </w:r>
            <w:r w:rsidRPr="00630F1F">
              <w:rPr>
                <w:b/>
                <w:color w:val="000000"/>
                <w:sz w:val="28"/>
                <w:szCs w:val="28"/>
              </w:rPr>
              <w:t>к</w:t>
            </w:r>
            <w:r w:rsidRPr="00630F1F">
              <w:rPr>
                <w:b/>
                <w:color w:val="000000"/>
                <w:sz w:val="28"/>
                <w:szCs w:val="28"/>
              </w:rPr>
              <w:t>тика</w:t>
            </w:r>
          </w:p>
        </w:tc>
      </w:tr>
      <w:tr w:rsidR="00163E2B" w:rsidRPr="00630F1F" w:rsidTr="00630F1F">
        <w:tc>
          <w:tcPr>
            <w:tcW w:w="567" w:type="dxa"/>
          </w:tcPr>
          <w:p w:rsidR="00163E2B" w:rsidRPr="00630F1F" w:rsidRDefault="00163E2B" w:rsidP="00163E2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-108" w:firstLine="31"/>
              <w:jc w:val="center"/>
              <w:rPr>
                <w:b/>
                <w:color w:val="000000"/>
                <w:sz w:val="28"/>
                <w:szCs w:val="28"/>
              </w:rPr>
            </w:pPr>
            <w:r w:rsidRPr="00630F1F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left="209" w:right="282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275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  <w:r w:rsidRPr="00630F1F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  <w:r w:rsidRPr="00630F1F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63E2B" w:rsidRPr="00630F1F" w:rsidTr="00630F1F">
        <w:tc>
          <w:tcPr>
            <w:tcW w:w="567" w:type="dxa"/>
          </w:tcPr>
          <w:p w:rsidR="00163E2B" w:rsidRPr="00630F1F" w:rsidRDefault="00163E2B" w:rsidP="00163E2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-108" w:firstLine="31"/>
              <w:jc w:val="center"/>
              <w:rPr>
                <w:b/>
                <w:color w:val="000000"/>
                <w:sz w:val="28"/>
                <w:szCs w:val="28"/>
              </w:rPr>
            </w:pPr>
            <w:r w:rsidRPr="00630F1F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163E2B" w:rsidRPr="00630F1F" w:rsidRDefault="00163E2B" w:rsidP="00163E2B">
            <w:pPr>
              <w:ind w:left="209" w:right="282"/>
              <w:contextualSpacing/>
              <w:rPr>
                <w:b/>
                <w:color w:val="000000"/>
                <w:sz w:val="28"/>
                <w:szCs w:val="28"/>
              </w:rPr>
            </w:pPr>
            <w:r w:rsidRPr="00630F1F">
              <w:rPr>
                <w:b/>
                <w:color w:val="000000"/>
                <w:sz w:val="28"/>
                <w:szCs w:val="28"/>
              </w:rPr>
              <w:t>Раздел 1. Общество</w:t>
            </w:r>
          </w:p>
        </w:tc>
        <w:tc>
          <w:tcPr>
            <w:tcW w:w="1275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  <w:r w:rsidRPr="00630F1F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  <w:r w:rsidRPr="00630F1F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  <w:r w:rsidRPr="00630F1F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163E2B" w:rsidRPr="00630F1F" w:rsidTr="00630F1F">
        <w:tc>
          <w:tcPr>
            <w:tcW w:w="567" w:type="dxa"/>
          </w:tcPr>
          <w:p w:rsidR="00163E2B" w:rsidRPr="00630F1F" w:rsidRDefault="00163E2B" w:rsidP="00163E2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-108" w:firstLine="31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4962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left="210" w:right="284"/>
              <w:rPr>
                <w:color w:val="000000"/>
                <w:sz w:val="28"/>
                <w:szCs w:val="28"/>
              </w:rPr>
            </w:pPr>
            <w:r w:rsidRPr="00630F1F">
              <w:rPr>
                <w:bCs/>
                <w:sz w:val="28"/>
                <w:szCs w:val="28"/>
              </w:rPr>
              <w:t>Социум как особенная часть мира. Системное строение общества.</w:t>
            </w:r>
            <w:r w:rsidRPr="00630F1F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3E2B" w:rsidRPr="00630F1F" w:rsidTr="00630F1F">
        <w:tc>
          <w:tcPr>
            <w:tcW w:w="567" w:type="dxa"/>
          </w:tcPr>
          <w:p w:rsidR="00163E2B" w:rsidRPr="00630F1F" w:rsidRDefault="00163E2B" w:rsidP="00163E2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-108" w:firstLine="31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4962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left="209" w:right="282"/>
              <w:rPr>
                <w:color w:val="000000"/>
                <w:sz w:val="28"/>
                <w:szCs w:val="28"/>
              </w:rPr>
            </w:pPr>
            <w:r w:rsidRPr="00630F1F">
              <w:rPr>
                <w:bCs/>
                <w:sz w:val="28"/>
                <w:szCs w:val="28"/>
              </w:rPr>
              <w:t>Общество и природа</w:t>
            </w:r>
          </w:p>
        </w:tc>
        <w:tc>
          <w:tcPr>
            <w:tcW w:w="1275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3E2B" w:rsidRPr="00630F1F" w:rsidTr="00630F1F">
        <w:tc>
          <w:tcPr>
            <w:tcW w:w="567" w:type="dxa"/>
          </w:tcPr>
          <w:p w:rsidR="00163E2B" w:rsidRPr="00630F1F" w:rsidRDefault="00163E2B" w:rsidP="00163E2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-108" w:firstLine="31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4962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left="176" w:right="282"/>
              <w:rPr>
                <w:color w:val="000000"/>
                <w:sz w:val="28"/>
                <w:szCs w:val="28"/>
              </w:rPr>
            </w:pPr>
            <w:r w:rsidRPr="00630F1F">
              <w:rPr>
                <w:bCs/>
                <w:sz w:val="28"/>
                <w:szCs w:val="28"/>
              </w:rPr>
              <w:t>Общество и культура</w:t>
            </w:r>
            <w:r w:rsidRPr="00630F1F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 w:firstLine="85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3E2B" w:rsidRPr="00630F1F" w:rsidTr="00630F1F">
        <w:tc>
          <w:tcPr>
            <w:tcW w:w="567" w:type="dxa"/>
          </w:tcPr>
          <w:p w:rsidR="00163E2B" w:rsidRPr="00630F1F" w:rsidRDefault="00163E2B" w:rsidP="00163E2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-108" w:firstLine="31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4962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left="176" w:right="282"/>
              <w:rPr>
                <w:bCs/>
                <w:sz w:val="28"/>
                <w:szCs w:val="28"/>
              </w:rPr>
            </w:pPr>
            <w:r w:rsidRPr="00630F1F">
              <w:rPr>
                <w:bCs/>
                <w:sz w:val="28"/>
                <w:szCs w:val="28"/>
              </w:rPr>
              <w:t>Понятие общественного прогресса</w:t>
            </w:r>
          </w:p>
        </w:tc>
        <w:tc>
          <w:tcPr>
            <w:tcW w:w="1275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 w:firstLine="85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3E2B" w:rsidRPr="00630F1F" w:rsidTr="00630F1F">
        <w:tc>
          <w:tcPr>
            <w:tcW w:w="567" w:type="dxa"/>
          </w:tcPr>
          <w:p w:rsidR="00163E2B" w:rsidRPr="00630F1F" w:rsidRDefault="00163E2B" w:rsidP="00163E2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-108" w:firstLine="31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4962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left="176" w:right="284"/>
              <w:rPr>
                <w:bCs/>
                <w:sz w:val="28"/>
                <w:szCs w:val="28"/>
              </w:rPr>
            </w:pPr>
            <w:r w:rsidRPr="00630F1F">
              <w:rPr>
                <w:bCs/>
                <w:sz w:val="28"/>
                <w:szCs w:val="28"/>
              </w:rPr>
              <w:t>Процессы глобализации и стано</w:t>
            </w:r>
            <w:r w:rsidRPr="00630F1F">
              <w:rPr>
                <w:bCs/>
                <w:sz w:val="28"/>
                <w:szCs w:val="28"/>
              </w:rPr>
              <w:t>в</w:t>
            </w:r>
            <w:r w:rsidRPr="00630F1F">
              <w:rPr>
                <w:bCs/>
                <w:sz w:val="28"/>
                <w:szCs w:val="28"/>
              </w:rPr>
              <w:t>ление единого человечества</w:t>
            </w:r>
          </w:p>
        </w:tc>
        <w:tc>
          <w:tcPr>
            <w:tcW w:w="1275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 w:firstLine="85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3E2B" w:rsidRPr="00630F1F" w:rsidTr="00630F1F">
        <w:tc>
          <w:tcPr>
            <w:tcW w:w="567" w:type="dxa"/>
          </w:tcPr>
          <w:p w:rsidR="00163E2B" w:rsidRPr="00630F1F" w:rsidRDefault="00163E2B" w:rsidP="00163E2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-108" w:firstLine="31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4962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left="176" w:right="284"/>
              <w:rPr>
                <w:bCs/>
                <w:sz w:val="28"/>
                <w:szCs w:val="28"/>
              </w:rPr>
            </w:pPr>
            <w:r w:rsidRPr="00630F1F">
              <w:rPr>
                <w:bCs/>
                <w:sz w:val="28"/>
                <w:szCs w:val="28"/>
              </w:rPr>
              <w:t>Глобальные проблемы человеч</w:t>
            </w:r>
            <w:r w:rsidRPr="00630F1F">
              <w:rPr>
                <w:bCs/>
                <w:sz w:val="28"/>
                <w:szCs w:val="28"/>
              </w:rPr>
              <w:t>е</w:t>
            </w:r>
            <w:r w:rsidRPr="00630F1F">
              <w:rPr>
                <w:bCs/>
                <w:sz w:val="28"/>
                <w:szCs w:val="28"/>
              </w:rPr>
              <w:t>ства</w:t>
            </w:r>
            <w:r w:rsidRPr="00630F1F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 w:firstLine="459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 xml:space="preserve"> 1</w:t>
            </w:r>
          </w:p>
        </w:tc>
      </w:tr>
      <w:tr w:rsidR="00163E2B" w:rsidRPr="00630F1F" w:rsidTr="00630F1F">
        <w:tc>
          <w:tcPr>
            <w:tcW w:w="567" w:type="dxa"/>
          </w:tcPr>
          <w:p w:rsidR="00163E2B" w:rsidRPr="00630F1F" w:rsidRDefault="00163E2B" w:rsidP="00163E2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-108" w:firstLine="31"/>
              <w:jc w:val="center"/>
              <w:rPr>
                <w:b/>
                <w:color w:val="000000"/>
                <w:sz w:val="28"/>
                <w:szCs w:val="28"/>
              </w:rPr>
            </w:pPr>
            <w:r w:rsidRPr="00630F1F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left="209" w:right="282"/>
              <w:rPr>
                <w:b/>
                <w:color w:val="000000"/>
                <w:sz w:val="28"/>
                <w:szCs w:val="28"/>
              </w:rPr>
            </w:pPr>
            <w:r w:rsidRPr="00630F1F">
              <w:rPr>
                <w:b/>
                <w:color w:val="000000"/>
                <w:sz w:val="28"/>
                <w:szCs w:val="28"/>
              </w:rPr>
              <w:t>Раздел 2. Экономика</w:t>
            </w:r>
          </w:p>
        </w:tc>
        <w:tc>
          <w:tcPr>
            <w:tcW w:w="1275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  <w:r w:rsidRPr="00630F1F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  <w:r w:rsidRPr="00630F1F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  <w:r w:rsidRPr="00630F1F">
              <w:rPr>
                <w:b/>
                <w:color w:val="000000"/>
                <w:sz w:val="28"/>
                <w:szCs w:val="28"/>
              </w:rPr>
              <w:t xml:space="preserve">  1</w:t>
            </w:r>
          </w:p>
        </w:tc>
      </w:tr>
      <w:tr w:rsidR="00163E2B" w:rsidRPr="00630F1F" w:rsidTr="00630F1F">
        <w:tc>
          <w:tcPr>
            <w:tcW w:w="567" w:type="dxa"/>
          </w:tcPr>
          <w:p w:rsidR="00163E2B" w:rsidRPr="00630F1F" w:rsidRDefault="00163E2B" w:rsidP="00163E2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-108" w:firstLine="31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4962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left="176" w:right="282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Производство как основа хозя</w:t>
            </w:r>
            <w:r w:rsidRPr="00630F1F">
              <w:rPr>
                <w:color w:val="000000"/>
                <w:sz w:val="28"/>
                <w:szCs w:val="28"/>
              </w:rPr>
              <w:t>й</w:t>
            </w:r>
            <w:r w:rsidRPr="00630F1F">
              <w:rPr>
                <w:color w:val="000000"/>
                <w:sz w:val="28"/>
                <w:szCs w:val="28"/>
              </w:rPr>
              <w:t>ственной деятельности</w:t>
            </w:r>
          </w:p>
        </w:tc>
        <w:tc>
          <w:tcPr>
            <w:tcW w:w="1275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63E2B" w:rsidRPr="00630F1F" w:rsidTr="00630F1F">
        <w:tc>
          <w:tcPr>
            <w:tcW w:w="567" w:type="dxa"/>
          </w:tcPr>
          <w:p w:rsidR="00163E2B" w:rsidRPr="00630F1F" w:rsidRDefault="00163E2B" w:rsidP="00163E2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-108" w:firstLine="31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4962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left="209" w:right="282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Собственность</w:t>
            </w:r>
          </w:p>
        </w:tc>
        <w:tc>
          <w:tcPr>
            <w:tcW w:w="1275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63E2B" w:rsidRPr="00630F1F" w:rsidTr="00630F1F">
        <w:tc>
          <w:tcPr>
            <w:tcW w:w="567" w:type="dxa"/>
          </w:tcPr>
          <w:p w:rsidR="00163E2B" w:rsidRPr="00630F1F" w:rsidRDefault="00163E2B" w:rsidP="00163E2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-108" w:firstLine="31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4962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left="209" w:right="282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Рынок</w:t>
            </w:r>
          </w:p>
        </w:tc>
        <w:tc>
          <w:tcPr>
            <w:tcW w:w="1275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63E2B" w:rsidRPr="00630F1F" w:rsidTr="00630F1F">
        <w:tc>
          <w:tcPr>
            <w:tcW w:w="567" w:type="dxa"/>
          </w:tcPr>
          <w:p w:rsidR="00163E2B" w:rsidRPr="00630F1F" w:rsidRDefault="00163E2B" w:rsidP="00163E2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-108" w:firstLine="31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3.4</w:t>
            </w:r>
          </w:p>
        </w:tc>
        <w:tc>
          <w:tcPr>
            <w:tcW w:w="4962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left="209" w:right="282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Государство и экономика</w:t>
            </w:r>
          </w:p>
        </w:tc>
        <w:tc>
          <w:tcPr>
            <w:tcW w:w="1275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63E2B" w:rsidRPr="00630F1F" w:rsidTr="00630F1F">
        <w:tc>
          <w:tcPr>
            <w:tcW w:w="567" w:type="dxa"/>
          </w:tcPr>
          <w:p w:rsidR="00163E2B" w:rsidRPr="00630F1F" w:rsidRDefault="00163E2B" w:rsidP="00163E2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-108" w:firstLine="31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3.5</w:t>
            </w:r>
          </w:p>
        </w:tc>
        <w:tc>
          <w:tcPr>
            <w:tcW w:w="4962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left="209" w:right="282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Рынок труда</w:t>
            </w:r>
          </w:p>
        </w:tc>
        <w:tc>
          <w:tcPr>
            <w:tcW w:w="1275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63E2B" w:rsidRPr="00630F1F" w:rsidTr="00630F1F">
        <w:tc>
          <w:tcPr>
            <w:tcW w:w="567" w:type="dxa"/>
          </w:tcPr>
          <w:p w:rsidR="00163E2B" w:rsidRPr="00630F1F" w:rsidRDefault="00163E2B" w:rsidP="00163E2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-108" w:firstLine="31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3.6</w:t>
            </w:r>
          </w:p>
        </w:tc>
        <w:tc>
          <w:tcPr>
            <w:tcW w:w="4962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left="209" w:right="282"/>
              <w:rPr>
                <w:color w:val="000000"/>
                <w:sz w:val="28"/>
                <w:szCs w:val="28"/>
              </w:rPr>
            </w:pPr>
            <w:r w:rsidRPr="00630F1F">
              <w:rPr>
                <w:sz w:val="28"/>
                <w:szCs w:val="28"/>
              </w:rPr>
              <w:t>Основные проблемы экономики России</w:t>
            </w:r>
          </w:p>
        </w:tc>
        <w:tc>
          <w:tcPr>
            <w:tcW w:w="1275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  <w:r w:rsidRPr="00630F1F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163E2B" w:rsidRPr="00630F1F" w:rsidTr="00630F1F">
        <w:tc>
          <w:tcPr>
            <w:tcW w:w="567" w:type="dxa"/>
          </w:tcPr>
          <w:p w:rsidR="00163E2B" w:rsidRPr="00630F1F" w:rsidRDefault="00163E2B" w:rsidP="00163E2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-108" w:firstLine="31"/>
              <w:jc w:val="center"/>
              <w:rPr>
                <w:b/>
                <w:color w:val="000000"/>
                <w:sz w:val="28"/>
                <w:szCs w:val="28"/>
              </w:rPr>
            </w:pPr>
            <w:r w:rsidRPr="00630F1F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left="209" w:right="282"/>
              <w:rPr>
                <w:b/>
                <w:color w:val="000000"/>
                <w:sz w:val="28"/>
                <w:szCs w:val="28"/>
              </w:rPr>
            </w:pPr>
            <w:r w:rsidRPr="00630F1F">
              <w:rPr>
                <w:b/>
                <w:color w:val="000000"/>
                <w:sz w:val="28"/>
                <w:szCs w:val="28"/>
              </w:rPr>
              <w:t>Раздел 3. Социальные отнош</w:t>
            </w:r>
            <w:r w:rsidRPr="00630F1F">
              <w:rPr>
                <w:b/>
                <w:color w:val="000000"/>
                <w:sz w:val="28"/>
                <w:szCs w:val="28"/>
              </w:rPr>
              <w:t>е</w:t>
            </w:r>
            <w:r w:rsidRPr="00630F1F">
              <w:rPr>
                <w:b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275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  <w:r w:rsidRPr="00630F1F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  <w:r w:rsidRPr="00630F1F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  <w:r w:rsidRPr="00630F1F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163E2B" w:rsidRPr="00630F1F" w:rsidTr="00630F1F">
        <w:tc>
          <w:tcPr>
            <w:tcW w:w="567" w:type="dxa"/>
          </w:tcPr>
          <w:p w:rsidR="00163E2B" w:rsidRPr="00630F1F" w:rsidRDefault="00163E2B" w:rsidP="00163E2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-108" w:firstLine="31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lastRenderedPageBreak/>
              <w:t>4.1</w:t>
            </w:r>
          </w:p>
        </w:tc>
        <w:tc>
          <w:tcPr>
            <w:tcW w:w="4962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left="209" w:right="282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Особенности социальной страт</w:t>
            </w:r>
            <w:r w:rsidRPr="00630F1F">
              <w:rPr>
                <w:color w:val="000000"/>
                <w:sz w:val="28"/>
                <w:szCs w:val="28"/>
              </w:rPr>
              <w:t>и</w:t>
            </w:r>
            <w:r w:rsidRPr="00630F1F">
              <w:rPr>
                <w:color w:val="000000"/>
                <w:sz w:val="28"/>
                <w:szCs w:val="28"/>
              </w:rPr>
              <w:t>фикации в современной России</w:t>
            </w:r>
          </w:p>
        </w:tc>
        <w:tc>
          <w:tcPr>
            <w:tcW w:w="1275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63E2B" w:rsidRPr="00630F1F" w:rsidTr="00630F1F">
        <w:tc>
          <w:tcPr>
            <w:tcW w:w="567" w:type="dxa"/>
          </w:tcPr>
          <w:p w:rsidR="00163E2B" w:rsidRPr="00630F1F" w:rsidRDefault="00163E2B" w:rsidP="00163E2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-108" w:firstLine="31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4962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left="209" w:right="282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Социальная роль и социальный статус</w:t>
            </w:r>
          </w:p>
        </w:tc>
        <w:tc>
          <w:tcPr>
            <w:tcW w:w="1275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63E2B" w:rsidRPr="00630F1F" w:rsidTr="00630F1F">
        <w:tc>
          <w:tcPr>
            <w:tcW w:w="567" w:type="dxa"/>
          </w:tcPr>
          <w:p w:rsidR="00163E2B" w:rsidRPr="00630F1F" w:rsidRDefault="00163E2B" w:rsidP="00163E2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-108" w:firstLine="31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4962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left="209" w:right="282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Проблемы социализации совр</w:t>
            </w:r>
            <w:r w:rsidRPr="00630F1F">
              <w:rPr>
                <w:color w:val="000000"/>
                <w:sz w:val="28"/>
                <w:szCs w:val="28"/>
              </w:rPr>
              <w:t>е</w:t>
            </w:r>
            <w:r w:rsidRPr="00630F1F">
              <w:rPr>
                <w:color w:val="000000"/>
                <w:sz w:val="28"/>
                <w:szCs w:val="28"/>
              </w:rPr>
              <w:t>менной молодёжи в России</w:t>
            </w:r>
          </w:p>
        </w:tc>
        <w:tc>
          <w:tcPr>
            <w:tcW w:w="1275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63E2B" w:rsidRPr="00630F1F" w:rsidTr="00630F1F">
        <w:tc>
          <w:tcPr>
            <w:tcW w:w="567" w:type="dxa"/>
          </w:tcPr>
          <w:p w:rsidR="00163E2B" w:rsidRPr="00630F1F" w:rsidRDefault="00163E2B" w:rsidP="00163E2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-108" w:firstLine="31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4962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left="209" w:right="282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Социальный конфликт и его ос</w:t>
            </w:r>
            <w:r w:rsidRPr="00630F1F">
              <w:rPr>
                <w:color w:val="000000"/>
                <w:sz w:val="28"/>
                <w:szCs w:val="28"/>
              </w:rPr>
              <w:t>о</w:t>
            </w:r>
            <w:r w:rsidRPr="00630F1F">
              <w:rPr>
                <w:color w:val="000000"/>
                <w:sz w:val="28"/>
                <w:szCs w:val="28"/>
              </w:rPr>
              <w:t>бенности в современном росси</w:t>
            </w:r>
            <w:r w:rsidRPr="00630F1F">
              <w:rPr>
                <w:color w:val="000000"/>
                <w:sz w:val="28"/>
                <w:szCs w:val="28"/>
              </w:rPr>
              <w:t>й</w:t>
            </w:r>
            <w:r w:rsidRPr="00630F1F">
              <w:rPr>
                <w:color w:val="000000"/>
                <w:sz w:val="28"/>
                <w:szCs w:val="28"/>
              </w:rPr>
              <w:t>ском обществе</w:t>
            </w:r>
          </w:p>
        </w:tc>
        <w:tc>
          <w:tcPr>
            <w:tcW w:w="1275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63E2B" w:rsidRPr="00630F1F" w:rsidTr="00630F1F">
        <w:tc>
          <w:tcPr>
            <w:tcW w:w="567" w:type="dxa"/>
          </w:tcPr>
          <w:p w:rsidR="00163E2B" w:rsidRPr="00630F1F" w:rsidRDefault="00163E2B" w:rsidP="00163E2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-108" w:firstLine="31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4.5</w:t>
            </w:r>
          </w:p>
        </w:tc>
        <w:tc>
          <w:tcPr>
            <w:tcW w:w="4962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left="209" w:right="282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Национальные отношения и ме</w:t>
            </w:r>
            <w:r w:rsidRPr="00630F1F">
              <w:rPr>
                <w:color w:val="000000"/>
                <w:sz w:val="28"/>
                <w:szCs w:val="28"/>
              </w:rPr>
              <w:t>ж</w:t>
            </w:r>
            <w:r w:rsidRPr="00630F1F">
              <w:rPr>
                <w:color w:val="000000"/>
                <w:sz w:val="28"/>
                <w:szCs w:val="28"/>
              </w:rPr>
              <w:t>этнические конфликты в совр</w:t>
            </w:r>
            <w:r w:rsidRPr="00630F1F">
              <w:rPr>
                <w:color w:val="000000"/>
                <w:sz w:val="28"/>
                <w:szCs w:val="28"/>
              </w:rPr>
              <w:t>е</w:t>
            </w:r>
            <w:r w:rsidRPr="00630F1F">
              <w:rPr>
                <w:color w:val="000000"/>
                <w:sz w:val="28"/>
                <w:szCs w:val="28"/>
              </w:rPr>
              <w:t>менной России</w:t>
            </w:r>
          </w:p>
        </w:tc>
        <w:tc>
          <w:tcPr>
            <w:tcW w:w="1275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63E2B" w:rsidRPr="00630F1F" w:rsidTr="00630F1F">
        <w:tc>
          <w:tcPr>
            <w:tcW w:w="567" w:type="dxa"/>
          </w:tcPr>
          <w:p w:rsidR="00163E2B" w:rsidRPr="00630F1F" w:rsidRDefault="00163E2B" w:rsidP="00163E2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-108" w:firstLine="31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4.6</w:t>
            </w:r>
          </w:p>
        </w:tc>
        <w:tc>
          <w:tcPr>
            <w:tcW w:w="4962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left="209" w:right="282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Проблемы семьи в современном мире</w:t>
            </w:r>
          </w:p>
        </w:tc>
        <w:tc>
          <w:tcPr>
            <w:tcW w:w="1275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  <w:r w:rsidRPr="00630F1F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163E2B" w:rsidRPr="00630F1F" w:rsidTr="00630F1F">
        <w:tc>
          <w:tcPr>
            <w:tcW w:w="567" w:type="dxa"/>
          </w:tcPr>
          <w:p w:rsidR="00163E2B" w:rsidRPr="00630F1F" w:rsidRDefault="00163E2B" w:rsidP="00163E2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-108" w:firstLine="31"/>
              <w:jc w:val="center"/>
              <w:rPr>
                <w:b/>
                <w:color w:val="000000"/>
                <w:sz w:val="28"/>
                <w:szCs w:val="28"/>
              </w:rPr>
            </w:pPr>
            <w:r w:rsidRPr="00630F1F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left="209" w:right="282"/>
              <w:rPr>
                <w:b/>
                <w:color w:val="000000"/>
                <w:sz w:val="28"/>
                <w:szCs w:val="28"/>
              </w:rPr>
            </w:pPr>
            <w:r w:rsidRPr="00630F1F">
              <w:rPr>
                <w:b/>
                <w:color w:val="000000"/>
                <w:sz w:val="28"/>
                <w:szCs w:val="28"/>
              </w:rPr>
              <w:t>Раздел 4. Политика</w:t>
            </w:r>
          </w:p>
        </w:tc>
        <w:tc>
          <w:tcPr>
            <w:tcW w:w="1275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  <w:r w:rsidRPr="00630F1F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  <w:r w:rsidRPr="00630F1F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  <w:r w:rsidRPr="00630F1F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163E2B" w:rsidRPr="00630F1F" w:rsidTr="00630F1F">
        <w:tc>
          <w:tcPr>
            <w:tcW w:w="567" w:type="dxa"/>
          </w:tcPr>
          <w:p w:rsidR="00163E2B" w:rsidRPr="00630F1F" w:rsidRDefault="00163E2B" w:rsidP="00163E2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-108" w:firstLine="31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4962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left="209" w:right="282"/>
              <w:rPr>
                <w:color w:val="000000"/>
                <w:sz w:val="28"/>
                <w:szCs w:val="28"/>
              </w:rPr>
            </w:pPr>
            <w:r w:rsidRPr="00630F1F">
              <w:rPr>
                <w:b/>
                <w:bCs/>
                <w:sz w:val="28"/>
                <w:szCs w:val="28"/>
              </w:rPr>
              <w:t>Власть, ее происхождение и в</w:t>
            </w:r>
            <w:r w:rsidRPr="00630F1F">
              <w:rPr>
                <w:b/>
                <w:bCs/>
                <w:sz w:val="28"/>
                <w:szCs w:val="28"/>
              </w:rPr>
              <w:t>и</w:t>
            </w:r>
            <w:r w:rsidRPr="00630F1F">
              <w:rPr>
                <w:b/>
                <w:bCs/>
                <w:sz w:val="28"/>
                <w:szCs w:val="28"/>
              </w:rPr>
              <w:t>ды</w:t>
            </w:r>
            <w:r w:rsidRPr="00630F1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63E2B" w:rsidRPr="00630F1F" w:rsidTr="00630F1F">
        <w:tc>
          <w:tcPr>
            <w:tcW w:w="567" w:type="dxa"/>
          </w:tcPr>
          <w:p w:rsidR="00163E2B" w:rsidRPr="00630F1F" w:rsidRDefault="00163E2B" w:rsidP="00163E2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-108" w:firstLine="31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4962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left="209" w:right="282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Политическая система совреме</w:t>
            </w:r>
            <w:r w:rsidRPr="00630F1F">
              <w:rPr>
                <w:color w:val="000000"/>
                <w:sz w:val="28"/>
                <w:szCs w:val="28"/>
              </w:rPr>
              <w:t>н</w:t>
            </w:r>
            <w:r w:rsidRPr="00630F1F">
              <w:rPr>
                <w:color w:val="000000"/>
                <w:sz w:val="28"/>
                <w:szCs w:val="28"/>
              </w:rPr>
              <w:t>ной России.</w:t>
            </w:r>
          </w:p>
        </w:tc>
        <w:tc>
          <w:tcPr>
            <w:tcW w:w="1275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63E2B" w:rsidRPr="00630F1F" w:rsidTr="00630F1F">
        <w:tc>
          <w:tcPr>
            <w:tcW w:w="567" w:type="dxa"/>
          </w:tcPr>
          <w:p w:rsidR="00163E2B" w:rsidRPr="00630F1F" w:rsidRDefault="00163E2B" w:rsidP="00163E2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-108" w:firstLine="31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4962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left="209" w:right="282"/>
              <w:rPr>
                <w:b/>
                <w:color w:val="000000"/>
                <w:sz w:val="28"/>
                <w:szCs w:val="28"/>
              </w:rPr>
            </w:pPr>
            <w:r w:rsidRPr="00630F1F">
              <w:rPr>
                <w:b/>
                <w:bCs/>
                <w:sz w:val="28"/>
                <w:szCs w:val="28"/>
              </w:rPr>
              <w:t>Правовое государство</w:t>
            </w:r>
            <w:r w:rsidRPr="00630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63E2B" w:rsidRPr="00630F1F" w:rsidTr="00630F1F">
        <w:tc>
          <w:tcPr>
            <w:tcW w:w="567" w:type="dxa"/>
          </w:tcPr>
          <w:p w:rsidR="00163E2B" w:rsidRPr="00630F1F" w:rsidRDefault="00163E2B" w:rsidP="00163E2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-108" w:firstLine="31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5.4</w:t>
            </w:r>
          </w:p>
        </w:tc>
        <w:tc>
          <w:tcPr>
            <w:tcW w:w="4962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left="209" w:right="282"/>
              <w:rPr>
                <w:color w:val="000000"/>
                <w:sz w:val="28"/>
                <w:szCs w:val="28"/>
              </w:rPr>
            </w:pPr>
            <w:r w:rsidRPr="00630F1F">
              <w:rPr>
                <w:sz w:val="28"/>
                <w:szCs w:val="28"/>
              </w:rPr>
              <w:t>Политическая культура</w:t>
            </w:r>
          </w:p>
        </w:tc>
        <w:tc>
          <w:tcPr>
            <w:tcW w:w="1275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63E2B" w:rsidRPr="00630F1F" w:rsidTr="00630F1F">
        <w:tc>
          <w:tcPr>
            <w:tcW w:w="567" w:type="dxa"/>
          </w:tcPr>
          <w:p w:rsidR="00163E2B" w:rsidRPr="00630F1F" w:rsidRDefault="00163E2B" w:rsidP="00163E2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-108" w:firstLine="31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5.5</w:t>
            </w:r>
          </w:p>
        </w:tc>
        <w:tc>
          <w:tcPr>
            <w:tcW w:w="4962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left="209" w:right="282"/>
              <w:rPr>
                <w:color w:val="000000"/>
                <w:sz w:val="28"/>
                <w:szCs w:val="28"/>
              </w:rPr>
            </w:pPr>
            <w:r w:rsidRPr="00630F1F">
              <w:rPr>
                <w:sz w:val="28"/>
                <w:szCs w:val="28"/>
              </w:rPr>
              <w:t>Политическая элита, особенности ее формирования в современной России.</w:t>
            </w:r>
          </w:p>
        </w:tc>
        <w:tc>
          <w:tcPr>
            <w:tcW w:w="1275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63E2B" w:rsidRPr="00630F1F" w:rsidTr="00630F1F">
        <w:tc>
          <w:tcPr>
            <w:tcW w:w="567" w:type="dxa"/>
          </w:tcPr>
          <w:p w:rsidR="00163E2B" w:rsidRPr="00630F1F" w:rsidRDefault="00163E2B" w:rsidP="00163E2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-108" w:firstLine="31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5.6</w:t>
            </w:r>
          </w:p>
        </w:tc>
        <w:tc>
          <w:tcPr>
            <w:tcW w:w="4962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left="209" w:right="282"/>
              <w:rPr>
                <w:color w:val="000000"/>
                <w:sz w:val="28"/>
                <w:szCs w:val="28"/>
              </w:rPr>
            </w:pPr>
            <w:r w:rsidRPr="00630F1F">
              <w:rPr>
                <w:sz w:val="28"/>
                <w:szCs w:val="28"/>
              </w:rPr>
              <w:t>Становление институтов гражда</w:t>
            </w:r>
            <w:r w:rsidRPr="00630F1F">
              <w:rPr>
                <w:sz w:val="28"/>
                <w:szCs w:val="28"/>
              </w:rPr>
              <w:t>н</w:t>
            </w:r>
            <w:r w:rsidRPr="00630F1F">
              <w:rPr>
                <w:sz w:val="28"/>
                <w:szCs w:val="28"/>
              </w:rPr>
              <w:t>ского общества и их деятельность в Российской Федерации.</w:t>
            </w:r>
          </w:p>
        </w:tc>
        <w:tc>
          <w:tcPr>
            <w:tcW w:w="1275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  <w:r w:rsidRPr="00630F1F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163E2B" w:rsidRPr="00630F1F" w:rsidTr="00630F1F">
        <w:tc>
          <w:tcPr>
            <w:tcW w:w="567" w:type="dxa"/>
          </w:tcPr>
          <w:p w:rsidR="00163E2B" w:rsidRPr="00630F1F" w:rsidRDefault="00163E2B" w:rsidP="00163E2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-108" w:firstLine="31"/>
              <w:jc w:val="center"/>
              <w:rPr>
                <w:b/>
                <w:color w:val="000000"/>
                <w:sz w:val="28"/>
                <w:szCs w:val="28"/>
              </w:rPr>
            </w:pPr>
            <w:r w:rsidRPr="00630F1F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left="209" w:right="282"/>
              <w:rPr>
                <w:b/>
                <w:color w:val="000000"/>
                <w:sz w:val="28"/>
                <w:szCs w:val="28"/>
              </w:rPr>
            </w:pPr>
            <w:r w:rsidRPr="00630F1F">
              <w:rPr>
                <w:b/>
                <w:color w:val="000000"/>
                <w:sz w:val="28"/>
                <w:szCs w:val="28"/>
              </w:rPr>
              <w:t>Раздел 5. Право</w:t>
            </w:r>
          </w:p>
        </w:tc>
        <w:tc>
          <w:tcPr>
            <w:tcW w:w="1275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  <w:r w:rsidRPr="00630F1F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  <w:r w:rsidRPr="00630F1F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  <w:r w:rsidRPr="00630F1F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163E2B" w:rsidRPr="00630F1F" w:rsidTr="00630F1F">
        <w:tc>
          <w:tcPr>
            <w:tcW w:w="567" w:type="dxa"/>
          </w:tcPr>
          <w:p w:rsidR="00163E2B" w:rsidRPr="00630F1F" w:rsidRDefault="00163E2B" w:rsidP="00163E2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-108" w:firstLine="31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4962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left="209" w:right="282"/>
              <w:rPr>
                <w:b/>
                <w:color w:val="000000"/>
                <w:sz w:val="28"/>
                <w:szCs w:val="28"/>
              </w:rPr>
            </w:pPr>
            <w:r w:rsidRPr="00630F1F">
              <w:rPr>
                <w:sz w:val="28"/>
                <w:szCs w:val="28"/>
              </w:rPr>
              <w:t>Конституционное право как о</w:t>
            </w:r>
            <w:r w:rsidRPr="00630F1F">
              <w:rPr>
                <w:sz w:val="28"/>
                <w:szCs w:val="28"/>
              </w:rPr>
              <w:t>т</w:t>
            </w:r>
            <w:r w:rsidRPr="00630F1F">
              <w:rPr>
                <w:sz w:val="28"/>
                <w:szCs w:val="28"/>
              </w:rPr>
              <w:t>расль российского права.</w:t>
            </w:r>
          </w:p>
        </w:tc>
        <w:tc>
          <w:tcPr>
            <w:tcW w:w="1275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63E2B" w:rsidRPr="00630F1F" w:rsidTr="00630F1F">
        <w:tc>
          <w:tcPr>
            <w:tcW w:w="567" w:type="dxa"/>
          </w:tcPr>
          <w:p w:rsidR="00163E2B" w:rsidRPr="00630F1F" w:rsidRDefault="00163E2B" w:rsidP="00163E2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-108" w:firstLine="31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4962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left="209" w:right="282"/>
              <w:rPr>
                <w:b/>
                <w:color w:val="000000"/>
                <w:sz w:val="28"/>
                <w:szCs w:val="28"/>
              </w:rPr>
            </w:pPr>
            <w:r w:rsidRPr="00630F1F">
              <w:rPr>
                <w:sz w:val="28"/>
                <w:szCs w:val="28"/>
              </w:rPr>
              <w:t>Основные конституционные права и обязанности граждан в России.</w:t>
            </w:r>
          </w:p>
        </w:tc>
        <w:tc>
          <w:tcPr>
            <w:tcW w:w="1275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  <w:r w:rsidRPr="00630F1F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163E2B" w:rsidRPr="00630F1F" w:rsidTr="00630F1F">
        <w:tc>
          <w:tcPr>
            <w:tcW w:w="567" w:type="dxa"/>
          </w:tcPr>
          <w:p w:rsidR="00163E2B" w:rsidRPr="00630F1F" w:rsidRDefault="00163E2B" w:rsidP="00163E2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-108" w:firstLine="31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6.3</w:t>
            </w:r>
          </w:p>
        </w:tc>
        <w:tc>
          <w:tcPr>
            <w:tcW w:w="4962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left="209" w:right="282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Гражданское законодательство России</w:t>
            </w:r>
          </w:p>
        </w:tc>
        <w:tc>
          <w:tcPr>
            <w:tcW w:w="1275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63E2B" w:rsidRPr="00630F1F" w:rsidTr="00630F1F">
        <w:tc>
          <w:tcPr>
            <w:tcW w:w="567" w:type="dxa"/>
          </w:tcPr>
          <w:p w:rsidR="00163E2B" w:rsidRPr="00630F1F" w:rsidRDefault="00163E2B" w:rsidP="00163E2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-108" w:firstLine="31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6.4</w:t>
            </w:r>
          </w:p>
        </w:tc>
        <w:tc>
          <w:tcPr>
            <w:tcW w:w="4962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left="209" w:right="282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Трудовые правоотношения в с</w:t>
            </w:r>
            <w:r w:rsidRPr="00630F1F">
              <w:rPr>
                <w:color w:val="000000"/>
                <w:sz w:val="28"/>
                <w:szCs w:val="28"/>
              </w:rPr>
              <w:t>о</w:t>
            </w:r>
            <w:r w:rsidRPr="00630F1F">
              <w:rPr>
                <w:color w:val="000000"/>
                <w:sz w:val="28"/>
                <w:szCs w:val="28"/>
              </w:rPr>
              <w:t>временной России</w:t>
            </w:r>
          </w:p>
        </w:tc>
        <w:tc>
          <w:tcPr>
            <w:tcW w:w="1275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63E2B" w:rsidRPr="00630F1F" w:rsidTr="00630F1F">
        <w:tc>
          <w:tcPr>
            <w:tcW w:w="567" w:type="dxa"/>
          </w:tcPr>
          <w:p w:rsidR="00163E2B" w:rsidRPr="00630F1F" w:rsidRDefault="00163E2B" w:rsidP="00163E2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-108" w:firstLine="31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6.5</w:t>
            </w:r>
          </w:p>
        </w:tc>
        <w:tc>
          <w:tcPr>
            <w:tcW w:w="4962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left="209" w:right="282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Административное право в РФ</w:t>
            </w:r>
          </w:p>
        </w:tc>
        <w:tc>
          <w:tcPr>
            <w:tcW w:w="1275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63E2B" w:rsidRPr="00630F1F" w:rsidTr="00630F1F">
        <w:tc>
          <w:tcPr>
            <w:tcW w:w="567" w:type="dxa"/>
          </w:tcPr>
          <w:p w:rsidR="00163E2B" w:rsidRPr="00630F1F" w:rsidRDefault="00163E2B" w:rsidP="00163E2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-108" w:firstLine="31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6.6</w:t>
            </w:r>
          </w:p>
        </w:tc>
        <w:tc>
          <w:tcPr>
            <w:tcW w:w="4962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left="209" w:right="282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Итоговая аттестация</w:t>
            </w:r>
          </w:p>
        </w:tc>
        <w:tc>
          <w:tcPr>
            <w:tcW w:w="1275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63E2B" w:rsidRPr="00630F1F" w:rsidTr="00630F1F">
        <w:tc>
          <w:tcPr>
            <w:tcW w:w="567" w:type="dxa"/>
          </w:tcPr>
          <w:p w:rsidR="00163E2B" w:rsidRPr="00630F1F" w:rsidRDefault="00163E2B" w:rsidP="00163E2B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ind w:left="-108" w:firstLine="31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left="209" w:right="282"/>
              <w:rPr>
                <w:b/>
                <w:color w:val="000000"/>
                <w:sz w:val="28"/>
                <w:szCs w:val="28"/>
              </w:rPr>
            </w:pPr>
            <w:r w:rsidRPr="00630F1F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75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  <w:r w:rsidRPr="00630F1F"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  <w:r w:rsidRPr="00630F1F">
              <w:rPr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163E2B" w:rsidRPr="00630F1F" w:rsidRDefault="00163E2B" w:rsidP="00163E2B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  <w:sz w:val="28"/>
                <w:szCs w:val="28"/>
              </w:rPr>
            </w:pPr>
            <w:r w:rsidRPr="00630F1F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</w:tbl>
    <w:p w:rsidR="00163E2B" w:rsidRPr="00163E2B" w:rsidRDefault="00163E2B" w:rsidP="00163E2B">
      <w:pPr>
        <w:shd w:val="clear" w:color="auto" w:fill="FFFFFF"/>
        <w:jc w:val="both"/>
        <w:rPr>
          <w:sz w:val="28"/>
          <w:szCs w:val="28"/>
        </w:rPr>
      </w:pPr>
    </w:p>
    <w:p w:rsidR="00163E2B" w:rsidRPr="00163E2B" w:rsidRDefault="00163E2B" w:rsidP="00163E2B">
      <w:pPr>
        <w:tabs>
          <w:tab w:val="left" w:pos="433"/>
        </w:tabs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63E2B">
        <w:rPr>
          <w:rFonts w:eastAsia="Calibri"/>
          <w:b/>
          <w:bCs/>
          <w:sz w:val="28"/>
          <w:szCs w:val="28"/>
          <w:lang w:eastAsia="en-US"/>
        </w:rPr>
        <w:t>3.2.</w:t>
      </w:r>
      <w:r w:rsidR="00BE3F6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163E2B">
        <w:rPr>
          <w:rFonts w:eastAsia="Calibri"/>
          <w:b/>
          <w:bCs/>
          <w:sz w:val="28"/>
          <w:szCs w:val="28"/>
          <w:lang w:eastAsia="en-US"/>
        </w:rPr>
        <w:t>Содержание учебно-тематического плана</w:t>
      </w:r>
    </w:p>
    <w:p w:rsidR="00163E2B" w:rsidRPr="00163E2B" w:rsidRDefault="00163E2B" w:rsidP="00163E2B">
      <w:pPr>
        <w:tabs>
          <w:tab w:val="left" w:pos="433"/>
        </w:tabs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63E2B">
        <w:rPr>
          <w:rFonts w:eastAsia="Calibri"/>
          <w:b/>
          <w:bCs/>
          <w:sz w:val="28"/>
          <w:szCs w:val="28"/>
          <w:lang w:eastAsia="en-US"/>
        </w:rPr>
        <w:tab/>
      </w:r>
      <w:r w:rsidRPr="00163E2B">
        <w:rPr>
          <w:rFonts w:eastAsia="Calibri"/>
          <w:b/>
          <w:bCs/>
          <w:sz w:val="28"/>
          <w:szCs w:val="28"/>
          <w:lang w:eastAsia="en-US"/>
        </w:rPr>
        <w:tab/>
        <w:t>Вводное занятие (1 ч)</w:t>
      </w:r>
    </w:p>
    <w:p w:rsidR="00163E2B" w:rsidRPr="00163E2B" w:rsidRDefault="00163E2B" w:rsidP="00163E2B">
      <w:pPr>
        <w:tabs>
          <w:tab w:val="left" w:pos="433"/>
        </w:tabs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63E2B">
        <w:rPr>
          <w:rFonts w:eastAsia="Calibri"/>
          <w:sz w:val="28"/>
          <w:szCs w:val="28"/>
          <w:lang w:eastAsia="en-US"/>
        </w:rPr>
        <w:t>Социальные науки. Специфика объекта их изучения. Методы исследования. Значимость социально-гуманитарного знания.</w:t>
      </w:r>
    </w:p>
    <w:p w:rsidR="00163E2B" w:rsidRPr="00163E2B" w:rsidRDefault="00163E2B" w:rsidP="00BE3F60">
      <w:pPr>
        <w:shd w:val="clear" w:color="auto" w:fill="FFFFFF"/>
        <w:spacing w:before="120"/>
        <w:ind w:right="282" w:firstLine="709"/>
        <w:jc w:val="both"/>
        <w:rPr>
          <w:color w:val="000000"/>
          <w:sz w:val="28"/>
          <w:szCs w:val="28"/>
        </w:rPr>
      </w:pPr>
      <w:r w:rsidRPr="00163E2B">
        <w:rPr>
          <w:b/>
          <w:bCs/>
          <w:color w:val="000000"/>
          <w:sz w:val="28"/>
          <w:szCs w:val="28"/>
        </w:rPr>
        <w:lastRenderedPageBreak/>
        <w:t>Раздел 1. Общество (7 часов)</w:t>
      </w:r>
    </w:p>
    <w:p w:rsidR="00163E2B" w:rsidRPr="00163E2B" w:rsidRDefault="00163E2B" w:rsidP="00BE3F60">
      <w:pPr>
        <w:spacing w:before="120" w:after="120"/>
        <w:ind w:firstLine="708"/>
        <w:jc w:val="both"/>
        <w:rPr>
          <w:color w:val="000000"/>
          <w:sz w:val="28"/>
          <w:szCs w:val="28"/>
        </w:rPr>
      </w:pPr>
      <w:r w:rsidRPr="00163E2B">
        <w:rPr>
          <w:i/>
          <w:iCs/>
          <w:color w:val="000000"/>
          <w:sz w:val="28"/>
          <w:szCs w:val="28"/>
          <w:u w:val="single"/>
        </w:rPr>
        <w:t>Теория (6 ч)</w:t>
      </w:r>
      <w:r w:rsidRPr="00163E2B">
        <w:rPr>
          <w:color w:val="000000"/>
          <w:sz w:val="28"/>
          <w:szCs w:val="28"/>
        </w:rPr>
        <w:t xml:space="preserve">: </w:t>
      </w:r>
    </w:p>
    <w:p w:rsidR="00163E2B" w:rsidRPr="00163E2B" w:rsidRDefault="00163E2B" w:rsidP="00163E2B">
      <w:pPr>
        <w:jc w:val="both"/>
        <w:rPr>
          <w:sz w:val="28"/>
          <w:szCs w:val="28"/>
        </w:rPr>
      </w:pPr>
      <w:r w:rsidRPr="00163E2B">
        <w:rPr>
          <w:b/>
          <w:bCs/>
          <w:sz w:val="28"/>
          <w:szCs w:val="28"/>
        </w:rPr>
        <w:t>Социум как особенная часть мира. Системное строение общества.</w:t>
      </w:r>
      <w:r w:rsidRPr="00163E2B">
        <w:rPr>
          <w:sz w:val="28"/>
          <w:szCs w:val="28"/>
        </w:rPr>
        <w:t> Понятие «общество» в узком и широком смысле. Функции общества. Общественные о</w:t>
      </w:r>
      <w:r w:rsidRPr="00163E2B">
        <w:rPr>
          <w:sz w:val="28"/>
          <w:szCs w:val="28"/>
        </w:rPr>
        <w:t>т</w:t>
      </w:r>
      <w:r w:rsidRPr="00163E2B">
        <w:rPr>
          <w:sz w:val="28"/>
          <w:szCs w:val="28"/>
        </w:rPr>
        <w:t>ношения. Общество – динамическая система. Сферы общественной жизни. Специфические черты общества.</w:t>
      </w:r>
      <w:r w:rsidRPr="00163E2B">
        <w:rPr>
          <w:b/>
          <w:bCs/>
          <w:sz w:val="28"/>
          <w:szCs w:val="28"/>
        </w:rPr>
        <w:t xml:space="preserve"> Социальные институты.</w:t>
      </w:r>
      <w:r w:rsidRPr="00163E2B">
        <w:rPr>
          <w:sz w:val="28"/>
          <w:szCs w:val="28"/>
        </w:rPr>
        <w:t>  Основные ко</w:t>
      </w:r>
      <w:r w:rsidRPr="00163E2B">
        <w:rPr>
          <w:sz w:val="28"/>
          <w:szCs w:val="28"/>
        </w:rPr>
        <w:t>м</w:t>
      </w:r>
      <w:r w:rsidRPr="00163E2B">
        <w:rPr>
          <w:sz w:val="28"/>
          <w:szCs w:val="28"/>
        </w:rPr>
        <w:t>плексы социальных институтов. Функции социальных институтов.</w:t>
      </w:r>
    </w:p>
    <w:p w:rsidR="00163E2B" w:rsidRPr="00163E2B" w:rsidRDefault="00163E2B" w:rsidP="00163E2B">
      <w:pPr>
        <w:jc w:val="both"/>
        <w:rPr>
          <w:sz w:val="28"/>
          <w:szCs w:val="28"/>
        </w:rPr>
      </w:pPr>
      <w:r w:rsidRPr="00163E2B">
        <w:rPr>
          <w:b/>
          <w:bCs/>
          <w:sz w:val="28"/>
          <w:szCs w:val="28"/>
        </w:rPr>
        <w:t>Общество и природа.</w:t>
      </w:r>
      <w:r w:rsidRPr="00163E2B">
        <w:rPr>
          <w:sz w:val="28"/>
          <w:szCs w:val="28"/>
        </w:rPr>
        <w:t> Понятие «природа» в узком и широком смысле. «Вторая природа». Взаимодействие общества и природы. Противоречия общества и природы. Представления о взаимосвязи общества и природы.</w:t>
      </w:r>
    </w:p>
    <w:p w:rsidR="00163E2B" w:rsidRPr="00163E2B" w:rsidRDefault="00163E2B" w:rsidP="00163E2B">
      <w:pPr>
        <w:jc w:val="both"/>
        <w:rPr>
          <w:sz w:val="28"/>
          <w:szCs w:val="28"/>
        </w:rPr>
      </w:pPr>
      <w:r w:rsidRPr="00163E2B">
        <w:rPr>
          <w:b/>
          <w:bCs/>
          <w:sz w:val="28"/>
          <w:szCs w:val="28"/>
        </w:rPr>
        <w:t>Общество и культура.</w:t>
      </w:r>
      <w:r w:rsidRPr="00163E2B">
        <w:rPr>
          <w:sz w:val="28"/>
          <w:szCs w:val="28"/>
        </w:rPr>
        <w:t> Понятия «культура». Система взаимоотношений общ</w:t>
      </w:r>
      <w:r w:rsidRPr="00163E2B">
        <w:rPr>
          <w:sz w:val="28"/>
          <w:szCs w:val="28"/>
        </w:rPr>
        <w:t>е</w:t>
      </w:r>
      <w:r w:rsidRPr="00163E2B">
        <w:rPr>
          <w:sz w:val="28"/>
          <w:szCs w:val="28"/>
        </w:rPr>
        <w:t>ства и культуры.</w:t>
      </w:r>
    </w:p>
    <w:p w:rsidR="00163E2B" w:rsidRPr="00163E2B" w:rsidRDefault="00163E2B" w:rsidP="00163E2B">
      <w:pPr>
        <w:jc w:val="both"/>
        <w:rPr>
          <w:sz w:val="28"/>
          <w:szCs w:val="28"/>
        </w:rPr>
      </w:pPr>
      <w:r w:rsidRPr="00163E2B">
        <w:rPr>
          <w:b/>
          <w:bCs/>
          <w:sz w:val="28"/>
          <w:szCs w:val="28"/>
        </w:rPr>
        <w:t>Понятие общественного прогресса.</w:t>
      </w:r>
      <w:r w:rsidRPr="00163E2B">
        <w:rPr>
          <w:sz w:val="28"/>
          <w:szCs w:val="28"/>
        </w:rPr>
        <w:t> Различные взгляды на направленность общественного развития. Сущность понятий «прогресс» и «регресс». Особе</w:t>
      </w:r>
      <w:r w:rsidRPr="00163E2B">
        <w:rPr>
          <w:sz w:val="28"/>
          <w:szCs w:val="28"/>
        </w:rPr>
        <w:t>н</w:t>
      </w:r>
      <w:r w:rsidRPr="00163E2B">
        <w:rPr>
          <w:sz w:val="28"/>
          <w:szCs w:val="28"/>
        </w:rPr>
        <w:t>ности прогресса и его критерии. Стагнация.</w:t>
      </w:r>
    </w:p>
    <w:p w:rsidR="00163E2B" w:rsidRPr="00163E2B" w:rsidRDefault="00163E2B" w:rsidP="00163E2B">
      <w:pPr>
        <w:jc w:val="both"/>
        <w:rPr>
          <w:sz w:val="28"/>
          <w:szCs w:val="28"/>
        </w:rPr>
      </w:pPr>
      <w:r w:rsidRPr="00163E2B">
        <w:rPr>
          <w:b/>
          <w:bCs/>
          <w:sz w:val="28"/>
          <w:szCs w:val="28"/>
        </w:rPr>
        <w:t>Процессы глобализации и становление единого человеч</w:t>
      </w:r>
      <w:r w:rsidRPr="00163E2B">
        <w:rPr>
          <w:b/>
          <w:bCs/>
          <w:sz w:val="28"/>
          <w:szCs w:val="28"/>
        </w:rPr>
        <w:t>е</w:t>
      </w:r>
      <w:r w:rsidRPr="00163E2B">
        <w:rPr>
          <w:b/>
          <w:bCs/>
          <w:sz w:val="28"/>
          <w:szCs w:val="28"/>
        </w:rPr>
        <w:t>ства.</w:t>
      </w:r>
      <w:r w:rsidRPr="00163E2B">
        <w:rPr>
          <w:sz w:val="28"/>
          <w:szCs w:val="28"/>
        </w:rPr>
        <w:t> Глобализация. Основные направления глобализации. Последствия пр</w:t>
      </w:r>
      <w:r w:rsidRPr="00163E2B">
        <w:rPr>
          <w:sz w:val="28"/>
          <w:szCs w:val="28"/>
        </w:rPr>
        <w:t>о</w:t>
      </w:r>
      <w:r w:rsidRPr="00163E2B">
        <w:rPr>
          <w:sz w:val="28"/>
          <w:szCs w:val="28"/>
        </w:rPr>
        <w:t>цесса глобализации. Единство современного мира. Основные факторы единства современного человечества.</w:t>
      </w:r>
    </w:p>
    <w:p w:rsidR="00163E2B" w:rsidRPr="00163E2B" w:rsidRDefault="00163E2B" w:rsidP="00163E2B">
      <w:pPr>
        <w:jc w:val="both"/>
        <w:rPr>
          <w:sz w:val="32"/>
          <w:szCs w:val="32"/>
        </w:rPr>
      </w:pPr>
      <w:r w:rsidRPr="00163E2B">
        <w:rPr>
          <w:b/>
          <w:bCs/>
          <w:sz w:val="28"/>
          <w:szCs w:val="28"/>
        </w:rPr>
        <w:t>Глобальные проблемы человечества.</w:t>
      </w:r>
      <w:r w:rsidRPr="00163E2B">
        <w:rPr>
          <w:sz w:val="28"/>
          <w:szCs w:val="28"/>
        </w:rPr>
        <w:t> Термин «глобальные проблемы». Пр</w:t>
      </w:r>
      <w:r w:rsidRPr="00163E2B">
        <w:rPr>
          <w:sz w:val="28"/>
          <w:szCs w:val="28"/>
        </w:rPr>
        <w:t>и</w:t>
      </w:r>
      <w:r w:rsidRPr="00163E2B">
        <w:rPr>
          <w:sz w:val="28"/>
          <w:szCs w:val="28"/>
        </w:rPr>
        <w:t>чины возникновения. Общие черты. Главные (приоритетные) глобальные пр</w:t>
      </w:r>
      <w:r w:rsidRPr="00163E2B">
        <w:rPr>
          <w:sz w:val="28"/>
          <w:szCs w:val="28"/>
        </w:rPr>
        <w:t>о</w:t>
      </w:r>
      <w:r w:rsidRPr="00163E2B">
        <w:rPr>
          <w:sz w:val="28"/>
          <w:szCs w:val="28"/>
        </w:rPr>
        <w:t>блемы. Основные направления разрешения глобальных проблем. Социальные прогнозы перспектив человечества.</w:t>
      </w:r>
    </w:p>
    <w:p w:rsidR="00163E2B" w:rsidRPr="00163E2B" w:rsidRDefault="00163E2B" w:rsidP="00BE3F60">
      <w:pPr>
        <w:spacing w:before="120" w:after="120"/>
        <w:ind w:firstLine="708"/>
        <w:jc w:val="both"/>
        <w:rPr>
          <w:color w:val="000000"/>
          <w:sz w:val="28"/>
          <w:szCs w:val="28"/>
        </w:rPr>
      </w:pPr>
      <w:r w:rsidRPr="00163E2B">
        <w:rPr>
          <w:i/>
          <w:iCs/>
          <w:color w:val="000000"/>
          <w:sz w:val="28"/>
          <w:szCs w:val="28"/>
          <w:u w:val="single"/>
        </w:rPr>
        <w:t>Практика (1 ч)</w:t>
      </w:r>
      <w:r w:rsidRPr="00163E2B">
        <w:rPr>
          <w:color w:val="000000"/>
          <w:sz w:val="28"/>
          <w:szCs w:val="28"/>
        </w:rPr>
        <w:t xml:space="preserve">:  </w:t>
      </w:r>
    </w:p>
    <w:p w:rsidR="00163E2B" w:rsidRPr="00163E2B" w:rsidRDefault="00163E2B" w:rsidP="00163E2B">
      <w:pPr>
        <w:jc w:val="both"/>
        <w:rPr>
          <w:sz w:val="28"/>
          <w:szCs w:val="28"/>
        </w:rPr>
      </w:pPr>
      <w:r w:rsidRPr="00163E2B">
        <w:rPr>
          <w:color w:val="000000"/>
          <w:sz w:val="28"/>
          <w:szCs w:val="28"/>
        </w:rPr>
        <w:t>Защита учебных проектов по следующим темам</w:t>
      </w:r>
      <w:r w:rsidRPr="00163E2B">
        <w:rPr>
          <w:sz w:val="28"/>
          <w:szCs w:val="28"/>
        </w:rPr>
        <w:t>:</w:t>
      </w:r>
    </w:p>
    <w:p w:rsidR="00163E2B" w:rsidRPr="00163E2B" w:rsidRDefault="00163E2B" w:rsidP="00163E2B">
      <w:pPr>
        <w:numPr>
          <w:ilvl w:val="1"/>
          <w:numId w:val="13"/>
        </w:numPr>
        <w:jc w:val="both"/>
        <w:rPr>
          <w:sz w:val="28"/>
          <w:szCs w:val="28"/>
        </w:rPr>
      </w:pPr>
      <w:r w:rsidRPr="00163E2B">
        <w:rPr>
          <w:sz w:val="28"/>
          <w:szCs w:val="28"/>
        </w:rPr>
        <w:t>Проблемы народонаселения в мире.</w:t>
      </w:r>
    </w:p>
    <w:p w:rsidR="00163E2B" w:rsidRPr="00163E2B" w:rsidRDefault="00163E2B" w:rsidP="00163E2B">
      <w:pPr>
        <w:numPr>
          <w:ilvl w:val="1"/>
          <w:numId w:val="13"/>
        </w:numPr>
        <w:jc w:val="both"/>
        <w:rPr>
          <w:sz w:val="28"/>
          <w:szCs w:val="28"/>
        </w:rPr>
      </w:pPr>
      <w:r w:rsidRPr="00163E2B">
        <w:rPr>
          <w:sz w:val="28"/>
          <w:szCs w:val="28"/>
        </w:rPr>
        <w:t>Экологические проблемы на Земле.</w:t>
      </w:r>
    </w:p>
    <w:p w:rsidR="00163E2B" w:rsidRPr="00163E2B" w:rsidRDefault="00163E2B" w:rsidP="00163E2B">
      <w:pPr>
        <w:numPr>
          <w:ilvl w:val="1"/>
          <w:numId w:val="13"/>
        </w:numPr>
        <w:jc w:val="both"/>
        <w:rPr>
          <w:sz w:val="28"/>
          <w:szCs w:val="28"/>
        </w:rPr>
      </w:pPr>
      <w:r w:rsidRPr="00163E2B">
        <w:rPr>
          <w:sz w:val="28"/>
          <w:szCs w:val="28"/>
        </w:rPr>
        <w:t>Проблемы разоружения на земном шаре.</w:t>
      </w:r>
    </w:p>
    <w:p w:rsidR="00163E2B" w:rsidRPr="00163E2B" w:rsidRDefault="00163E2B" w:rsidP="00163E2B">
      <w:pPr>
        <w:numPr>
          <w:ilvl w:val="1"/>
          <w:numId w:val="13"/>
        </w:numPr>
        <w:jc w:val="both"/>
        <w:rPr>
          <w:sz w:val="28"/>
          <w:szCs w:val="28"/>
        </w:rPr>
      </w:pPr>
      <w:r w:rsidRPr="00163E2B">
        <w:rPr>
          <w:sz w:val="28"/>
          <w:szCs w:val="28"/>
        </w:rPr>
        <w:t>Борьба с международным терроризмом.</w:t>
      </w:r>
    </w:p>
    <w:p w:rsidR="00163E2B" w:rsidRPr="00163E2B" w:rsidRDefault="00163E2B" w:rsidP="00163E2B">
      <w:pPr>
        <w:numPr>
          <w:ilvl w:val="1"/>
          <w:numId w:val="13"/>
        </w:numPr>
        <w:jc w:val="both"/>
        <w:rPr>
          <w:sz w:val="28"/>
          <w:szCs w:val="28"/>
        </w:rPr>
      </w:pPr>
      <w:r w:rsidRPr="00163E2B">
        <w:rPr>
          <w:sz w:val="28"/>
          <w:szCs w:val="28"/>
        </w:rPr>
        <w:t>Продовольственная проблема на Земле.</w:t>
      </w:r>
    </w:p>
    <w:p w:rsidR="00163E2B" w:rsidRPr="00163E2B" w:rsidRDefault="00163E2B" w:rsidP="00BE3F60">
      <w:pPr>
        <w:spacing w:before="120"/>
        <w:ind w:left="709"/>
        <w:jc w:val="both"/>
        <w:rPr>
          <w:b/>
          <w:sz w:val="28"/>
          <w:szCs w:val="28"/>
        </w:rPr>
      </w:pPr>
      <w:r w:rsidRPr="00163E2B">
        <w:rPr>
          <w:b/>
          <w:sz w:val="28"/>
          <w:szCs w:val="28"/>
        </w:rPr>
        <w:t xml:space="preserve">Раздел 2. Экономика </w:t>
      </w:r>
      <w:r w:rsidRPr="00163E2B">
        <w:rPr>
          <w:b/>
          <w:bCs/>
          <w:color w:val="000000"/>
          <w:sz w:val="28"/>
          <w:szCs w:val="28"/>
        </w:rPr>
        <w:t>(7 часов)</w:t>
      </w:r>
    </w:p>
    <w:p w:rsidR="00163E2B" w:rsidRPr="00163E2B" w:rsidRDefault="00163E2B" w:rsidP="00BE3F60">
      <w:pPr>
        <w:spacing w:before="120" w:after="120"/>
        <w:ind w:left="720"/>
        <w:jc w:val="both"/>
        <w:rPr>
          <w:color w:val="000000"/>
          <w:sz w:val="28"/>
          <w:szCs w:val="28"/>
        </w:rPr>
      </w:pPr>
      <w:r w:rsidRPr="00163E2B">
        <w:rPr>
          <w:i/>
          <w:iCs/>
          <w:color w:val="000000"/>
          <w:sz w:val="28"/>
          <w:szCs w:val="28"/>
          <w:u w:val="single"/>
        </w:rPr>
        <w:t>Теория (6 ч)</w:t>
      </w:r>
      <w:r w:rsidRPr="00163E2B">
        <w:rPr>
          <w:color w:val="000000"/>
          <w:sz w:val="28"/>
          <w:szCs w:val="28"/>
        </w:rPr>
        <w:t xml:space="preserve">: </w:t>
      </w:r>
    </w:p>
    <w:p w:rsidR="00163E2B" w:rsidRPr="00163E2B" w:rsidRDefault="00163E2B" w:rsidP="00163E2B">
      <w:pPr>
        <w:jc w:val="both"/>
        <w:rPr>
          <w:sz w:val="28"/>
          <w:szCs w:val="28"/>
        </w:rPr>
      </w:pPr>
      <w:r w:rsidRPr="00163E2B">
        <w:rPr>
          <w:b/>
          <w:color w:val="000000"/>
          <w:sz w:val="28"/>
          <w:szCs w:val="28"/>
        </w:rPr>
        <w:t>Производство как основа хозяйственной деятельности.</w:t>
      </w:r>
      <w:r w:rsidRPr="00163E2B">
        <w:rPr>
          <w:sz w:val="28"/>
          <w:szCs w:val="28"/>
        </w:rPr>
        <w:t xml:space="preserve"> Экономика и экон</w:t>
      </w:r>
      <w:r w:rsidRPr="00163E2B">
        <w:rPr>
          <w:sz w:val="28"/>
          <w:szCs w:val="28"/>
        </w:rPr>
        <w:t>о</w:t>
      </w:r>
      <w:r w:rsidRPr="00163E2B">
        <w:rPr>
          <w:sz w:val="28"/>
          <w:szCs w:val="28"/>
        </w:rPr>
        <w:t>мическая наука. Стадии хозяйственной деятельности. Основные ресурсы пр</w:t>
      </w:r>
      <w:r w:rsidRPr="00163E2B">
        <w:rPr>
          <w:sz w:val="28"/>
          <w:szCs w:val="28"/>
        </w:rPr>
        <w:t>о</w:t>
      </w:r>
      <w:r w:rsidRPr="00163E2B">
        <w:rPr>
          <w:sz w:val="28"/>
          <w:szCs w:val="28"/>
        </w:rPr>
        <w:t>изводства. Факторы производства и факторные доходы. Экономические и бу</w:t>
      </w:r>
      <w:r w:rsidRPr="00163E2B">
        <w:rPr>
          <w:sz w:val="28"/>
          <w:szCs w:val="28"/>
        </w:rPr>
        <w:t>х</w:t>
      </w:r>
      <w:r w:rsidRPr="00163E2B">
        <w:rPr>
          <w:sz w:val="28"/>
          <w:szCs w:val="28"/>
        </w:rPr>
        <w:t>галтерские издержки и прибыль. Постоянные и переменные затраты.</w:t>
      </w:r>
    </w:p>
    <w:p w:rsidR="00163E2B" w:rsidRPr="00163E2B" w:rsidRDefault="00163E2B" w:rsidP="00163E2B">
      <w:pPr>
        <w:jc w:val="both"/>
        <w:rPr>
          <w:sz w:val="28"/>
          <w:szCs w:val="28"/>
        </w:rPr>
      </w:pPr>
      <w:r w:rsidRPr="00163E2B">
        <w:rPr>
          <w:b/>
          <w:sz w:val="28"/>
          <w:szCs w:val="28"/>
        </w:rPr>
        <w:t>Собственность.</w:t>
      </w:r>
      <w:r w:rsidRPr="00163E2B">
        <w:rPr>
          <w:sz w:val="28"/>
          <w:szCs w:val="28"/>
        </w:rPr>
        <w:t xml:space="preserve"> Отношения собственности. Признаки собственности. Истор</w:t>
      </w:r>
      <w:r w:rsidRPr="00163E2B">
        <w:rPr>
          <w:sz w:val="28"/>
          <w:szCs w:val="28"/>
        </w:rPr>
        <w:t>и</w:t>
      </w:r>
      <w:r w:rsidRPr="00163E2B">
        <w:rPr>
          <w:sz w:val="28"/>
          <w:szCs w:val="28"/>
        </w:rPr>
        <w:t>ческие формы собственности. Многообразие форм собственности.  Экономич</w:t>
      </w:r>
      <w:r w:rsidRPr="00163E2B">
        <w:rPr>
          <w:sz w:val="28"/>
          <w:szCs w:val="28"/>
        </w:rPr>
        <w:t>е</w:t>
      </w:r>
      <w:r w:rsidRPr="00163E2B">
        <w:rPr>
          <w:sz w:val="28"/>
          <w:szCs w:val="28"/>
        </w:rPr>
        <w:t xml:space="preserve">ские системы: традиционная, командная, рыночная. </w:t>
      </w:r>
    </w:p>
    <w:p w:rsidR="00163E2B" w:rsidRPr="00163E2B" w:rsidRDefault="00163E2B" w:rsidP="00163E2B">
      <w:pPr>
        <w:jc w:val="both"/>
        <w:rPr>
          <w:sz w:val="28"/>
          <w:szCs w:val="28"/>
        </w:rPr>
      </w:pPr>
      <w:r w:rsidRPr="00163E2B">
        <w:rPr>
          <w:b/>
          <w:sz w:val="28"/>
          <w:szCs w:val="28"/>
        </w:rPr>
        <w:t>Рынок.</w:t>
      </w:r>
      <w:r w:rsidRPr="00163E2B">
        <w:rPr>
          <w:sz w:val="28"/>
          <w:szCs w:val="28"/>
        </w:rPr>
        <w:t xml:space="preserve">  Понятие и функции. Виды рынков. Спрос и предложение. Рыночные структуры. Политика защиты конкуренции и антимонопольное законодател</w:t>
      </w:r>
      <w:r w:rsidRPr="00163E2B">
        <w:rPr>
          <w:sz w:val="28"/>
          <w:szCs w:val="28"/>
        </w:rPr>
        <w:t>ь</w:t>
      </w:r>
      <w:r w:rsidRPr="00163E2B">
        <w:rPr>
          <w:sz w:val="28"/>
          <w:szCs w:val="28"/>
        </w:rPr>
        <w:t>ство. Рыночные отношения в современной экономике.</w:t>
      </w:r>
    </w:p>
    <w:p w:rsidR="00163E2B" w:rsidRPr="00163E2B" w:rsidRDefault="00163E2B" w:rsidP="00163E2B">
      <w:pPr>
        <w:jc w:val="both"/>
        <w:rPr>
          <w:sz w:val="28"/>
          <w:szCs w:val="28"/>
        </w:rPr>
      </w:pPr>
      <w:r w:rsidRPr="00163E2B">
        <w:rPr>
          <w:b/>
          <w:color w:val="000000"/>
          <w:sz w:val="28"/>
          <w:szCs w:val="28"/>
        </w:rPr>
        <w:lastRenderedPageBreak/>
        <w:t>Государство и экономика</w:t>
      </w:r>
      <w:r w:rsidRPr="00163E2B">
        <w:rPr>
          <w:b/>
          <w:sz w:val="28"/>
          <w:szCs w:val="28"/>
        </w:rPr>
        <w:t>.</w:t>
      </w:r>
      <w:r w:rsidRPr="00163E2B">
        <w:rPr>
          <w:sz w:val="28"/>
          <w:szCs w:val="28"/>
        </w:rPr>
        <w:t xml:space="preserve"> Роль государства в экономике. Общественные бл</w:t>
      </w:r>
      <w:r w:rsidRPr="00163E2B">
        <w:rPr>
          <w:sz w:val="28"/>
          <w:szCs w:val="28"/>
        </w:rPr>
        <w:t>а</w:t>
      </w:r>
      <w:r w:rsidRPr="00163E2B">
        <w:rPr>
          <w:sz w:val="28"/>
          <w:szCs w:val="28"/>
        </w:rPr>
        <w:t>га. Внешние эффекты. Налоги, уплачиваемые предприятиями. Государстве</w:t>
      </w:r>
      <w:r w:rsidRPr="00163E2B">
        <w:rPr>
          <w:sz w:val="28"/>
          <w:szCs w:val="28"/>
        </w:rPr>
        <w:t>н</w:t>
      </w:r>
      <w:r w:rsidRPr="00163E2B">
        <w:rPr>
          <w:sz w:val="28"/>
          <w:szCs w:val="28"/>
        </w:rPr>
        <w:t>ный бюджет. Государственный долг. Бюджетная политика современной России.</w:t>
      </w:r>
    </w:p>
    <w:p w:rsidR="00163E2B" w:rsidRPr="00163E2B" w:rsidRDefault="00163E2B" w:rsidP="00163E2B">
      <w:pPr>
        <w:jc w:val="both"/>
        <w:rPr>
          <w:sz w:val="28"/>
          <w:szCs w:val="28"/>
        </w:rPr>
      </w:pPr>
      <w:r w:rsidRPr="00163E2B">
        <w:rPr>
          <w:b/>
          <w:sz w:val="28"/>
          <w:szCs w:val="28"/>
        </w:rPr>
        <w:t>Рынок труда.</w:t>
      </w:r>
      <w:r w:rsidRPr="00163E2B">
        <w:rPr>
          <w:sz w:val="28"/>
          <w:szCs w:val="28"/>
        </w:rPr>
        <w:t xml:space="preserve"> Понятие и виды. Последствия. Безработица и государственная политика в области занятости.</w:t>
      </w:r>
    </w:p>
    <w:p w:rsidR="00163E2B" w:rsidRPr="00163E2B" w:rsidRDefault="00163E2B" w:rsidP="00163E2B">
      <w:pPr>
        <w:jc w:val="both"/>
        <w:rPr>
          <w:sz w:val="28"/>
          <w:szCs w:val="28"/>
        </w:rPr>
      </w:pPr>
      <w:r w:rsidRPr="00163E2B">
        <w:rPr>
          <w:b/>
          <w:sz w:val="28"/>
          <w:szCs w:val="28"/>
        </w:rPr>
        <w:t>Основные проблемы экономики России</w:t>
      </w:r>
      <w:r w:rsidRPr="00163E2B">
        <w:rPr>
          <w:sz w:val="28"/>
          <w:szCs w:val="28"/>
        </w:rPr>
        <w:t>. Формирование рыночной эконом</w:t>
      </w:r>
      <w:r w:rsidRPr="00163E2B">
        <w:rPr>
          <w:sz w:val="28"/>
          <w:szCs w:val="28"/>
        </w:rPr>
        <w:t>и</w:t>
      </w:r>
      <w:r w:rsidRPr="00163E2B">
        <w:rPr>
          <w:sz w:val="28"/>
          <w:szCs w:val="28"/>
        </w:rPr>
        <w:t>ки в современной России. Экономическая политика Российской Федерации.  Особенности экономического развития России в начале 21 века.</w:t>
      </w:r>
    </w:p>
    <w:p w:rsidR="00163E2B" w:rsidRPr="00163E2B" w:rsidRDefault="00163E2B" w:rsidP="00BE3F60">
      <w:pPr>
        <w:spacing w:before="120" w:after="120"/>
        <w:ind w:firstLine="708"/>
        <w:jc w:val="both"/>
        <w:rPr>
          <w:color w:val="000000"/>
          <w:sz w:val="28"/>
          <w:szCs w:val="28"/>
        </w:rPr>
      </w:pPr>
      <w:r w:rsidRPr="00163E2B">
        <w:rPr>
          <w:i/>
          <w:iCs/>
          <w:color w:val="000000"/>
          <w:sz w:val="28"/>
          <w:szCs w:val="28"/>
          <w:u w:val="single"/>
        </w:rPr>
        <w:t>Практика (1 ч)</w:t>
      </w:r>
      <w:r w:rsidRPr="00163E2B">
        <w:rPr>
          <w:color w:val="000000"/>
          <w:sz w:val="28"/>
          <w:szCs w:val="28"/>
        </w:rPr>
        <w:t xml:space="preserve">:  </w:t>
      </w:r>
    </w:p>
    <w:p w:rsidR="00163E2B" w:rsidRPr="00163E2B" w:rsidRDefault="00163E2B" w:rsidP="00163E2B">
      <w:pPr>
        <w:jc w:val="both"/>
        <w:rPr>
          <w:sz w:val="28"/>
          <w:szCs w:val="28"/>
        </w:rPr>
      </w:pPr>
      <w:r w:rsidRPr="00163E2B">
        <w:rPr>
          <w:color w:val="000000"/>
          <w:sz w:val="28"/>
          <w:szCs w:val="28"/>
        </w:rPr>
        <w:t>Защита учебных проектов по следующим темам</w:t>
      </w:r>
      <w:r w:rsidRPr="00163E2B">
        <w:rPr>
          <w:sz w:val="28"/>
          <w:szCs w:val="28"/>
        </w:rPr>
        <w:t>:</w:t>
      </w:r>
    </w:p>
    <w:p w:rsidR="00163E2B" w:rsidRPr="00163E2B" w:rsidRDefault="00163E2B" w:rsidP="00163E2B">
      <w:pPr>
        <w:jc w:val="both"/>
        <w:rPr>
          <w:sz w:val="28"/>
          <w:szCs w:val="28"/>
        </w:rPr>
      </w:pPr>
      <w:r w:rsidRPr="00163E2B">
        <w:rPr>
          <w:sz w:val="28"/>
          <w:szCs w:val="28"/>
        </w:rPr>
        <w:t>Становление рыночной экономики в России 90-х годов 20 века: цели, проекты и итоги.</w:t>
      </w:r>
    </w:p>
    <w:p w:rsidR="00163E2B" w:rsidRPr="00163E2B" w:rsidRDefault="00163E2B" w:rsidP="00163E2B">
      <w:pPr>
        <w:jc w:val="both"/>
        <w:rPr>
          <w:sz w:val="28"/>
          <w:szCs w:val="28"/>
        </w:rPr>
      </w:pPr>
      <w:r w:rsidRPr="00163E2B">
        <w:rPr>
          <w:sz w:val="28"/>
          <w:szCs w:val="28"/>
        </w:rPr>
        <w:t>Развитие бизнеса в Российской Федерации.</w:t>
      </w:r>
    </w:p>
    <w:p w:rsidR="00163E2B" w:rsidRPr="00163E2B" w:rsidRDefault="00163E2B" w:rsidP="00163E2B">
      <w:pPr>
        <w:jc w:val="both"/>
        <w:rPr>
          <w:sz w:val="28"/>
          <w:szCs w:val="28"/>
        </w:rPr>
      </w:pPr>
      <w:r w:rsidRPr="00163E2B">
        <w:rPr>
          <w:sz w:val="28"/>
          <w:szCs w:val="28"/>
        </w:rPr>
        <w:t xml:space="preserve">Финансовая и бюджетная политика современной Российской Федерации.  </w:t>
      </w:r>
    </w:p>
    <w:p w:rsidR="00163E2B" w:rsidRPr="00163E2B" w:rsidRDefault="00163E2B" w:rsidP="00163E2B">
      <w:pPr>
        <w:jc w:val="both"/>
        <w:rPr>
          <w:sz w:val="28"/>
          <w:szCs w:val="28"/>
        </w:rPr>
      </w:pPr>
      <w:r w:rsidRPr="00163E2B">
        <w:rPr>
          <w:sz w:val="28"/>
          <w:szCs w:val="28"/>
        </w:rPr>
        <w:t>Особенности экономического развития России в начале 21 века.</w:t>
      </w:r>
    </w:p>
    <w:p w:rsidR="00163E2B" w:rsidRPr="00163E2B" w:rsidRDefault="00163E2B" w:rsidP="00163E2B">
      <w:pPr>
        <w:tabs>
          <w:tab w:val="left" w:pos="433"/>
        </w:tabs>
        <w:jc w:val="both"/>
        <w:rPr>
          <w:rFonts w:eastAsia="Calibri"/>
          <w:sz w:val="28"/>
          <w:szCs w:val="28"/>
          <w:lang w:eastAsia="en-US"/>
        </w:rPr>
      </w:pPr>
      <w:r w:rsidRPr="00163E2B">
        <w:rPr>
          <w:rFonts w:eastAsia="Calibri"/>
          <w:sz w:val="28"/>
          <w:szCs w:val="28"/>
          <w:lang w:eastAsia="en-US"/>
        </w:rPr>
        <w:t>Государственная политика России в области международной торговли на с</w:t>
      </w:r>
      <w:r w:rsidRPr="00163E2B">
        <w:rPr>
          <w:rFonts w:eastAsia="Calibri"/>
          <w:sz w:val="28"/>
          <w:szCs w:val="28"/>
          <w:lang w:eastAsia="en-US"/>
        </w:rPr>
        <w:t>о</w:t>
      </w:r>
      <w:r w:rsidRPr="00163E2B">
        <w:rPr>
          <w:rFonts w:eastAsia="Calibri"/>
          <w:sz w:val="28"/>
          <w:szCs w:val="28"/>
          <w:lang w:eastAsia="en-US"/>
        </w:rPr>
        <w:t>временном этапе.</w:t>
      </w:r>
    </w:p>
    <w:p w:rsidR="00163E2B" w:rsidRPr="00163E2B" w:rsidRDefault="00163E2B" w:rsidP="00BE3F60">
      <w:pPr>
        <w:tabs>
          <w:tab w:val="left" w:pos="433"/>
        </w:tabs>
        <w:spacing w:before="120" w:after="12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63E2B">
        <w:rPr>
          <w:rFonts w:eastAsia="Calibri"/>
          <w:b/>
          <w:color w:val="000000"/>
          <w:sz w:val="28"/>
          <w:szCs w:val="28"/>
          <w:lang w:eastAsia="en-US"/>
        </w:rPr>
        <w:t xml:space="preserve">Раздел 3. Социальные отношения </w:t>
      </w:r>
      <w:r w:rsidRPr="00163E2B">
        <w:rPr>
          <w:rFonts w:eastAsia="Calibri"/>
          <w:b/>
          <w:bCs/>
          <w:color w:val="000000"/>
          <w:sz w:val="28"/>
          <w:szCs w:val="28"/>
          <w:lang w:eastAsia="en-US"/>
        </w:rPr>
        <w:t>(7 часов)</w:t>
      </w:r>
    </w:p>
    <w:p w:rsidR="00163E2B" w:rsidRPr="00163E2B" w:rsidRDefault="00163E2B" w:rsidP="00BE3F60">
      <w:pPr>
        <w:spacing w:after="120"/>
        <w:ind w:left="720"/>
        <w:jc w:val="both"/>
        <w:rPr>
          <w:color w:val="000000"/>
          <w:sz w:val="28"/>
          <w:szCs w:val="28"/>
        </w:rPr>
      </w:pPr>
      <w:r w:rsidRPr="00163E2B">
        <w:rPr>
          <w:i/>
          <w:iCs/>
          <w:color w:val="000000"/>
          <w:sz w:val="28"/>
          <w:szCs w:val="28"/>
          <w:u w:val="single"/>
        </w:rPr>
        <w:t>Теория (6 ч)</w:t>
      </w:r>
      <w:r w:rsidRPr="00163E2B">
        <w:rPr>
          <w:color w:val="000000"/>
          <w:sz w:val="28"/>
          <w:szCs w:val="28"/>
        </w:rPr>
        <w:t xml:space="preserve">: </w:t>
      </w:r>
    </w:p>
    <w:p w:rsidR="00163E2B" w:rsidRPr="00163E2B" w:rsidRDefault="00163E2B" w:rsidP="00163E2B">
      <w:pPr>
        <w:jc w:val="both"/>
        <w:rPr>
          <w:sz w:val="28"/>
          <w:szCs w:val="28"/>
        </w:rPr>
      </w:pPr>
      <w:r w:rsidRPr="00163E2B">
        <w:rPr>
          <w:b/>
          <w:color w:val="000000"/>
          <w:sz w:val="28"/>
          <w:szCs w:val="28"/>
        </w:rPr>
        <w:t>Особенности социальной стратификации в современной России.</w:t>
      </w:r>
      <w:r w:rsidRPr="00163E2B">
        <w:rPr>
          <w:color w:val="000000"/>
          <w:sz w:val="28"/>
          <w:szCs w:val="28"/>
        </w:rPr>
        <w:t xml:space="preserve"> </w:t>
      </w:r>
      <w:r w:rsidRPr="00163E2B">
        <w:rPr>
          <w:sz w:val="28"/>
          <w:szCs w:val="28"/>
        </w:rPr>
        <w:t xml:space="preserve"> Социал</w:t>
      </w:r>
      <w:r w:rsidRPr="00163E2B">
        <w:rPr>
          <w:sz w:val="28"/>
          <w:szCs w:val="28"/>
        </w:rPr>
        <w:t>ь</w:t>
      </w:r>
      <w:r w:rsidRPr="00163E2B">
        <w:rPr>
          <w:sz w:val="28"/>
          <w:szCs w:val="28"/>
        </w:rPr>
        <w:t>ная структура  и социальная стратификация.  Социальная стратификация  с</w:t>
      </w:r>
      <w:r w:rsidRPr="00163E2B">
        <w:rPr>
          <w:sz w:val="28"/>
          <w:szCs w:val="28"/>
        </w:rPr>
        <w:t>о</w:t>
      </w:r>
      <w:r w:rsidRPr="00163E2B">
        <w:rPr>
          <w:sz w:val="28"/>
          <w:szCs w:val="28"/>
        </w:rPr>
        <w:t>временного российского общества и её особенности. Возрастание социальной дифференциации и неравенства. Проблемы становления среднего класса. Дем</w:t>
      </w:r>
      <w:r w:rsidRPr="00163E2B">
        <w:rPr>
          <w:sz w:val="28"/>
          <w:szCs w:val="28"/>
        </w:rPr>
        <w:t>о</w:t>
      </w:r>
      <w:r w:rsidRPr="00163E2B">
        <w:rPr>
          <w:sz w:val="28"/>
          <w:szCs w:val="28"/>
        </w:rPr>
        <w:t>графия современной России. Поселенческая структура. Профессиональная структура. Политика государства  в области социальных отношений.</w:t>
      </w:r>
    </w:p>
    <w:p w:rsidR="00163E2B" w:rsidRPr="00163E2B" w:rsidRDefault="00163E2B" w:rsidP="00163E2B">
      <w:pPr>
        <w:jc w:val="both"/>
        <w:rPr>
          <w:spacing w:val="3"/>
          <w:sz w:val="28"/>
          <w:szCs w:val="28"/>
        </w:rPr>
      </w:pPr>
      <w:r w:rsidRPr="00163E2B">
        <w:rPr>
          <w:b/>
          <w:color w:val="000000"/>
          <w:sz w:val="28"/>
          <w:szCs w:val="28"/>
        </w:rPr>
        <w:t>Социальная роль и социальный статус.</w:t>
      </w:r>
      <w:r w:rsidRPr="00163E2B">
        <w:rPr>
          <w:spacing w:val="3"/>
          <w:sz w:val="28"/>
          <w:szCs w:val="28"/>
        </w:rPr>
        <w:t xml:space="preserve"> Многообразие социальных ролей. Социальный статус личности и группы. Определение собственного социал</w:t>
      </w:r>
      <w:r w:rsidRPr="00163E2B">
        <w:rPr>
          <w:spacing w:val="3"/>
          <w:sz w:val="28"/>
          <w:szCs w:val="28"/>
        </w:rPr>
        <w:t>ь</w:t>
      </w:r>
      <w:r w:rsidRPr="00163E2B">
        <w:rPr>
          <w:spacing w:val="3"/>
          <w:sz w:val="28"/>
          <w:szCs w:val="28"/>
        </w:rPr>
        <w:t xml:space="preserve">ного статуса и роли. Оценка значимости социальных позиций: авторитет, престиж. </w:t>
      </w:r>
    </w:p>
    <w:p w:rsidR="00163E2B" w:rsidRPr="00163E2B" w:rsidRDefault="00163E2B" w:rsidP="00163E2B">
      <w:pPr>
        <w:jc w:val="both"/>
        <w:rPr>
          <w:sz w:val="28"/>
          <w:szCs w:val="28"/>
        </w:rPr>
      </w:pPr>
      <w:r w:rsidRPr="00163E2B">
        <w:rPr>
          <w:b/>
          <w:color w:val="000000"/>
          <w:sz w:val="28"/>
          <w:szCs w:val="28"/>
        </w:rPr>
        <w:t>Проблемы социализации современной молодёжи в России</w:t>
      </w:r>
      <w:r w:rsidRPr="00163E2B">
        <w:rPr>
          <w:spacing w:val="3"/>
          <w:sz w:val="28"/>
          <w:szCs w:val="28"/>
        </w:rPr>
        <w:t>. Молодежь в с</w:t>
      </w:r>
      <w:r w:rsidRPr="00163E2B">
        <w:rPr>
          <w:spacing w:val="3"/>
          <w:sz w:val="28"/>
          <w:szCs w:val="28"/>
        </w:rPr>
        <w:t>о</w:t>
      </w:r>
      <w:r w:rsidRPr="00163E2B">
        <w:rPr>
          <w:spacing w:val="3"/>
          <w:sz w:val="28"/>
          <w:szCs w:val="28"/>
        </w:rPr>
        <w:t>временном обществе. Особенности социализации молодых людей. Специф</w:t>
      </w:r>
      <w:r w:rsidRPr="00163E2B">
        <w:rPr>
          <w:spacing w:val="3"/>
          <w:sz w:val="28"/>
          <w:szCs w:val="28"/>
        </w:rPr>
        <w:t>и</w:t>
      </w:r>
      <w:r w:rsidRPr="00163E2B">
        <w:rPr>
          <w:spacing w:val="3"/>
          <w:sz w:val="28"/>
          <w:szCs w:val="28"/>
        </w:rPr>
        <w:t>ческие общественные функции молодёжи.</w:t>
      </w:r>
      <w:r w:rsidRPr="00163E2B">
        <w:rPr>
          <w:sz w:val="28"/>
          <w:szCs w:val="28"/>
        </w:rPr>
        <w:t xml:space="preserve"> Проблемы современной молодёжи России. Государственная молодёжная политика в России.  </w:t>
      </w:r>
    </w:p>
    <w:p w:rsidR="00163E2B" w:rsidRPr="00163E2B" w:rsidRDefault="00163E2B" w:rsidP="00163E2B">
      <w:pPr>
        <w:jc w:val="both"/>
        <w:rPr>
          <w:b/>
          <w:color w:val="000000"/>
          <w:sz w:val="28"/>
          <w:szCs w:val="28"/>
        </w:rPr>
      </w:pPr>
      <w:r w:rsidRPr="00163E2B">
        <w:rPr>
          <w:b/>
          <w:color w:val="000000"/>
          <w:sz w:val="28"/>
          <w:szCs w:val="28"/>
        </w:rPr>
        <w:t>Социальный конфликт и его особенности в современном российском о</w:t>
      </w:r>
      <w:r w:rsidRPr="00163E2B">
        <w:rPr>
          <w:b/>
          <w:color w:val="000000"/>
          <w:sz w:val="28"/>
          <w:szCs w:val="28"/>
        </w:rPr>
        <w:t>б</w:t>
      </w:r>
      <w:r w:rsidRPr="00163E2B">
        <w:rPr>
          <w:b/>
          <w:color w:val="000000"/>
          <w:sz w:val="28"/>
          <w:szCs w:val="28"/>
        </w:rPr>
        <w:t xml:space="preserve">ществе. </w:t>
      </w:r>
      <w:r w:rsidRPr="00163E2B">
        <w:rPr>
          <w:sz w:val="28"/>
          <w:szCs w:val="28"/>
        </w:rPr>
        <w:t xml:space="preserve">Причины и виды социальных конфликтов. Стадии развития конфликта. </w:t>
      </w:r>
      <w:proofErr w:type="gramStart"/>
      <w:r w:rsidRPr="00163E2B">
        <w:rPr>
          <w:sz w:val="28"/>
          <w:szCs w:val="28"/>
        </w:rPr>
        <w:t>Позитивное</w:t>
      </w:r>
      <w:proofErr w:type="gramEnd"/>
      <w:r w:rsidRPr="00163E2B">
        <w:rPr>
          <w:sz w:val="28"/>
          <w:szCs w:val="28"/>
        </w:rPr>
        <w:t xml:space="preserve"> и деструктивное в конфликте. Способы  разрешения социальных конфликтов.</w:t>
      </w:r>
      <w:r w:rsidRPr="00163E2B">
        <w:rPr>
          <w:color w:val="000000"/>
          <w:sz w:val="28"/>
          <w:szCs w:val="28"/>
        </w:rPr>
        <w:t xml:space="preserve"> Причины возникновения и особенности протекания конфликта в современном российском обществе.</w:t>
      </w:r>
    </w:p>
    <w:p w:rsidR="00163E2B" w:rsidRPr="00163E2B" w:rsidRDefault="00163E2B" w:rsidP="00163E2B">
      <w:pPr>
        <w:jc w:val="both"/>
        <w:rPr>
          <w:b/>
          <w:color w:val="000000"/>
          <w:sz w:val="28"/>
          <w:szCs w:val="28"/>
        </w:rPr>
      </w:pPr>
      <w:r w:rsidRPr="00163E2B">
        <w:rPr>
          <w:b/>
          <w:color w:val="000000"/>
          <w:sz w:val="28"/>
          <w:szCs w:val="28"/>
        </w:rPr>
        <w:t>Национальные отношения и межэтнические конфликты в современной России.</w:t>
      </w:r>
      <w:r w:rsidRPr="00163E2B">
        <w:t xml:space="preserve"> </w:t>
      </w:r>
      <w:r w:rsidRPr="00163E2B">
        <w:rPr>
          <w:sz w:val="28"/>
          <w:szCs w:val="28"/>
        </w:rPr>
        <w:t xml:space="preserve">Межнациональные отношения, </w:t>
      </w:r>
      <w:proofErr w:type="spellStart"/>
      <w:r w:rsidRPr="00163E2B">
        <w:rPr>
          <w:sz w:val="28"/>
          <w:szCs w:val="28"/>
        </w:rPr>
        <w:t>этносоциальные</w:t>
      </w:r>
      <w:proofErr w:type="spellEnd"/>
      <w:r w:rsidRPr="00163E2B">
        <w:rPr>
          <w:sz w:val="28"/>
          <w:szCs w:val="28"/>
        </w:rPr>
        <w:t xml:space="preserve"> конфликты, пути их разрешения. Конституционные принципы национальной политики в Росси</w:t>
      </w:r>
      <w:r w:rsidRPr="00163E2B">
        <w:rPr>
          <w:sz w:val="28"/>
          <w:szCs w:val="28"/>
        </w:rPr>
        <w:t>й</w:t>
      </w:r>
      <w:r w:rsidRPr="00163E2B">
        <w:rPr>
          <w:sz w:val="28"/>
          <w:szCs w:val="28"/>
        </w:rPr>
        <w:t>ской Федерации.</w:t>
      </w:r>
    </w:p>
    <w:p w:rsidR="00163E2B" w:rsidRPr="00630F1F" w:rsidRDefault="00163E2B" w:rsidP="00163E2B">
      <w:pPr>
        <w:tabs>
          <w:tab w:val="left" w:pos="433"/>
        </w:tabs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63E2B">
        <w:rPr>
          <w:rFonts w:eastAsia="Calibri"/>
          <w:b/>
          <w:color w:val="000000"/>
          <w:sz w:val="28"/>
          <w:szCs w:val="28"/>
          <w:lang w:eastAsia="en-US"/>
        </w:rPr>
        <w:lastRenderedPageBreak/>
        <w:t>Проблемы семьи в современном мире.</w:t>
      </w:r>
      <w:r w:rsidRPr="00163E2B">
        <w:rPr>
          <w:rFonts w:eastAsia="Calibri"/>
          <w:sz w:val="28"/>
          <w:szCs w:val="28"/>
          <w:lang w:eastAsia="en-US"/>
        </w:rPr>
        <w:t xml:space="preserve"> Современная демографическая ситу</w:t>
      </w:r>
      <w:r w:rsidRPr="00163E2B">
        <w:rPr>
          <w:rFonts w:eastAsia="Calibri"/>
          <w:sz w:val="28"/>
          <w:szCs w:val="28"/>
          <w:lang w:eastAsia="en-US"/>
        </w:rPr>
        <w:t>а</w:t>
      </w:r>
      <w:r w:rsidRPr="00163E2B">
        <w:rPr>
          <w:rFonts w:eastAsia="Calibri"/>
          <w:sz w:val="28"/>
          <w:szCs w:val="28"/>
          <w:lang w:eastAsia="en-US"/>
        </w:rPr>
        <w:t xml:space="preserve">ция в Российской Федерации. </w:t>
      </w:r>
      <w:r w:rsidRPr="00163E2B">
        <w:rPr>
          <w:rFonts w:eastAsia="Calibri"/>
          <w:color w:val="231F20"/>
          <w:w w:val="120"/>
          <w:sz w:val="28"/>
          <w:szCs w:val="28"/>
          <w:lang w:eastAsia="en-US"/>
        </w:rPr>
        <w:t xml:space="preserve"> </w:t>
      </w:r>
      <w:r w:rsidRPr="00630F1F">
        <w:rPr>
          <w:rFonts w:eastAsia="Calibri"/>
          <w:color w:val="231F20"/>
          <w:sz w:val="28"/>
          <w:szCs w:val="28"/>
          <w:lang w:eastAsia="en-US"/>
        </w:rPr>
        <w:t xml:space="preserve">Проблема разводов. Рост числа гражданских браков. Проблемы неполной семьи. Проблема «отцов и детей»: новые аспекты. Социальное сиротство в современной России. </w:t>
      </w:r>
    </w:p>
    <w:p w:rsidR="00163E2B" w:rsidRPr="00163E2B" w:rsidRDefault="00163E2B" w:rsidP="00BE3F60">
      <w:pPr>
        <w:spacing w:before="120" w:after="120"/>
        <w:ind w:firstLine="708"/>
        <w:jc w:val="both"/>
        <w:rPr>
          <w:color w:val="000000"/>
          <w:sz w:val="28"/>
          <w:szCs w:val="28"/>
        </w:rPr>
      </w:pPr>
      <w:r w:rsidRPr="00163E2B">
        <w:rPr>
          <w:i/>
          <w:iCs/>
          <w:color w:val="000000"/>
          <w:sz w:val="28"/>
          <w:szCs w:val="28"/>
          <w:u w:val="single"/>
        </w:rPr>
        <w:t>Практика (1 ч)</w:t>
      </w:r>
      <w:r w:rsidRPr="00163E2B">
        <w:rPr>
          <w:color w:val="000000"/>
          <w:sz w:val="28"/>
          <w:szCs w:val="28"/>
        </w:rPr>
        <w:t xml:space="preserve">:  </w:t>
      </w:r>
    </w:p>
    <w:p w:rsidR="00163E2B" w:rsidRPr="00163E2B" w:rsidRDefault="00163E2B" w:rsidP="00163E2B">
      <w:pPr>
        <w:jc w:val="both"/>
        <w:rPr>
          <w:sz w:val="28"/>
          <w:szCs w:val="28"/>
        </w:rPr>
      </w:pPr>
      <w:r w:rsidRPr="00163E2B">
        <w:rPr>
          <w:color w:val="000000"/>
          <w:sz w:val="28"/>
          <w:szCs w:val="28"/>
        </w:rPr>
        <w:t>Защита учебных проектов по следующим темам</w:t>
      </w:r>
      <w:r w:rsidRPr="00163E2B">
        <w:rPr>
          <w:sz w:val="28"/>
          <w:szCs w:val="28"/>
        </w:rPr>
        <w:t>:</w:t>
      </w:r>
    </w:p>
    <w:p w:rsidR="00163E2B" w:rsidRPr="00163E2B" w:rsidRDefault="00163E2B" w:rsidP="00163E2B">
      <w:pPr>
        <w:tabs>
          <w:tab w:val="left" w:pos="433"/>
        </w:tabs>
        <w:jc w:val="both"/>
        <w:rPr>
          <w:rFonts w:eastAsia="Calibri"/>
          <w:sz w:val="28"/>
          <w:szCs w:val="28"/>
          <w:lang w:eastAsia="en-US"/>
        </w:rPr>
      </w:pPr>
      <w:r w:rsidRPr="00163E2B">
        <w:rPr>
          <w:rFonts w:eastAsia="Calibri"/>
          <w:sz w:val="28"/>
          <w:szCs w:val="28"/>
          <w:lang w:eastAsia="en-US"/>
        </w:rPr>
        <w:t>Гражданский брак: за и против.</w:t>
      </w:r>
    </w:p>
    <w:p w:rsidR="00163E2B" w:rsidRPr="00163E2B" w:rsidRDefault="00163E2B" w:rsidP="00163E2B">
      <w:pPr>
        <w:tabs>
          <w:tab w:val="left" w:pos="433"/>
        </w:tabs>
        <w:jc w:val="both"/>
        <w:rPr>
          <w:rFonts w:eastAsia="Calibri"/>
          <w:sz w:val="28"/>
          <w:szCs w:val="28"/>
          <w:lang w:eastAsia="en-US"/>
        </w:rPr>
      </w:pPr>
      <w:r w:rsidRPr="00163E2B">
        <w:rPr>
          <w:rFonts w:eastAsia="Calibri"/>
          <w:sz w:val="28"/>
          <w:szCs w:val="28"/>
          <w:lang w:eastAsia="en-US"/>
        </w:rPr>
        <w:t>Современная государственная демографическая политика в Российской Фед</w:t>
      </w:r>
      <w:r w:rsidRPr="00163E2B">
        <w:rPr>
          <w:rFonts w:eastAsia="Calibri"/>
          <w:sz w:val="28"/>
          <w:szCs w:val="28"/>
          <w:lang w:eastAsia="en-US"/>
        </w:rPr>
        <w:t>е</w:t>
      </w:r>
      <w:r w:rsidRPr="00163E2B">
        <w:rPr>
          <w:rFonts w:eastAsia="Calibri"/>
          <w:sz w:val="28"/>
          <w:szCs w:val="28"/>
          <w:lang w:eastAsia="en-US"/>
        </w:rPr>
        <w:t>рации.</w:t>
      </w:r>
    </w:p>
    <w:p w:rsidR="00163E2B" w:rsidRPr="00630F1F" w:rsidRDefault="00163E2B" w:rsidP="00163E2B">
      <w:pPr>
        <w:tabs>
          <w:tab w:val="left" w:pos="433"/>
        </w:tabs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630F1F">
        <w:rPr>
          <w:rFonts w:eastAsia="Calibri"/>
          <w:color w:val="231F20"/>
          <w:sz w:val="28"/>
          <w:szCs w:val="28"/>
          <w:lang w:eastAsia="en-US"/>
        </w:rPr>
        <w:t>Проблемы воспитания детей в неполной семье.</w:t>
      </w:r>
    </w:p>
    <w:p w:rsidR="00163E2B" w:rsidRPr="00630F1F" w:rsidRDefault="00163E2B" w:rsidP="00163E2B">
      <w:pPr>
        <w:tabs>
          <w:tab w:val="left" w:pos="433"/>
        </w:tabs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630F1F">
        <w:rPr>
          <w:rFonts w:eastAsia="Calibri"/>
          <w:color w:val="231F20"/>
          <w:sz w:val="28"/>
          <w:szCs w:val="28"/>
          <w:lang w:eastAsia="en-US"/>
        </w:rPr>
        <w:t xml:space="preserve">Проблема «отцов и детей»: новые аспекты и пути решения. </w:t>
      </w:r>
    </w:p>
    <w:p w:rsidR="00163E2B" w:rsidRPr="00630F1F" w:rsidRDefault="00163E2B" w:rsidP="00163E2B">
      <w:pPr>
        <w:tabs>
          <w:tab w:val="left" w:pos="433"/>
        </w:tabs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30F1F">
        <w:rPr>
          <w:rFonts w:eastAsia="Calibri"/>
          <w:color w:val="231F20"/>
          <w:sz w:val="28"/>
          <w:szCs w:val="28"/>
          <w:lang w:eastAsia="en-US"/>
        </w:rPr>
        <w:t>Ранние браки и проблема социального сиротства в современной России.</w:t>
      </w:r>
    </w:p>
    <w:p w:rsidR="00163E2B" w:rsidRPr="00163E2B" w:rsidRDefault="00163E2B" w:rsidP="00BE3F60">
      <w:pPr>
        <w:tabs>
          <w:tab w:val="left" w:pos="433"/>
        </w:tabs>
        <w:spacing w:before="120" w:after="12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63E2B">
        <w:rPr>
          <w:rFonts w:eastAsia="Calibri"/>
          <w:b/>
          <w:color w:val="000000"/>
          <w:sz w:val="28"/>
          <w:szCs w:val="28"/>
          <w:lang w:eastAsia="en-US"/>
        </w:rPr>
        <w:t xml:space="preserve">Раздел 4. Политика </w:t>
      </w:r>
      <w:r w:rsidRPr="00163E2B">
        <w:rPr>
          <w:rFonts w:eastAsia="Calibri"/>
          <w:b/>
          <w:bCs/>
          <w:color w:val="000000"/>
          <w:sz w:val="28"/>
          <w:szCs w:val="28"/>
          <w:lang w:eastAsia="en-US"/>
        </w:rPr>
        <w:t>(7 часов)</w:t>
      </w:r>
    </w:p>
    <w:p w:rsidR="00163E2B" w:rsidRPr="00163E2B" w:rsidRDefault="00163E2B" w:rsidP="00BE3F60">
      <w:pPr>
        <w:spacing w:after="120"/>
        <w:ind w:left="720"/>
        <w:jc w:val="both"/>
        <w:rPr>
          <w:color w:val="000000"/>
          <w:sz w:val="28"/>
          <w:szCs w:val="28"/>
        </w:rPr>
      </w:pPr>
      <w:r w:rsidRPr="00163E2B">
        <w:rPr>
          <w:i/>
          <w:iCs/>
          <w:color w:val="000000"/>
          <w:sz w:val="28"/>
          <w:szCs w:val="28"/>
          <w:u w:val="single"/>
        </w:rPr>
        <w:t>Теория (6 ч)</w:t>
      </w:r>
      <w:r w:rsidRPr="00163E2B">
        <w:rPr>
          <w:color w:val="000000"/>
          <w:sz w:val="28"/>
          <w:szCs w:val="28"/>
        </w:rPr>
        <w:t xml:space="preserve">: </w:t>
      </w:r>
    </w:p>
    <w:p w:rsidR="00163E2B" w:rsidRPr="00163E2B" w:rsidRDefault="00163E2B" w:rsidP="00163E2B">
      <w:pPr>
        <w:jc w:val="both"/>
        <w:rPr>
          <w:sz w:val="28"/>
          <w:szCs w:val="28"/>
        </w:rPr>
      </w:pPr>
      <w:r w:rsidRPr="00163E2B">
        <w:rPr>
          <w:b/>
          <w:bCs/>
          <w:sz w:val="28"/>
          <w:szCs w:val="28"/>
        </w:rPr>
        <w:t>Власть, ее происхождение и виды.</w:t>
      </w:r>
      <w:r w:rsidRPr="00163E2B">
        <w:t xml:space="preserve"> </w:t>
      </w:r>
      <w:r w:rsidRPr="00163E2B">
        <w:rPr>
          <w:sz w:val="28"/>
          <w:szCs w:val="28"/>
        </w:rPr>
        <w:t>Подходы к решению вопроса о природе власти. Компоненты власти. Классификации (типологии) власти. Политическая власть и ее признаки и разновидности. Типы политической власти. Госуда</w:t>
      </w:r>
      <w:r w:rsidRPr="00163E2B">
        <w:rPr>
          <w:sz w:val="28"/>
          <w:szCs w:val="28"/>
        </w:rPr>
        <w:t>р</w:t>
      </w:r>
      <w:r w:rsidRPr="00163E2B">
        <w:rPr>
          <w:sz w:val="28"/>
          <w:szCs w:val="28"/>
        </w:rPr>
        <w:t>ственная власть. Теория разделения властей.</w:t>
      </w:r>
    </w:p>
    <w:p w:rsidR="00163E2B" w:rsidRPr="00163E2B" w:rsidRDefault="00163E2B" w:rsidP="00163E2B">
      <w:pPr>
        <w:tabs>
          <w:tab w:val="left" w:pos="433"/>
        </w:tabs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63E2B">
        <w:rPr>
          <w:rFonts w:eastAsia="Calibri"/>
          <w:b/>
          <w:color w:val="000000"/>
          <w:sz w:val="28"/>
          <w:szCs w:val="28"/>
          <w:lang w:eastAsia="en-US"/>
        </w:rPr>
        <w:t>Политическая система современной России.</w:t>
      </w:r>
      <w:r w:rsidRPr="00163E2B">
        <w:rPr>
          <w:rFonts w:eastAsia="Calibri"/>
          <w:sz w:val="28"/>
          <w:szCs w:val="28"/>
          <w:lang w:eastAsia="en-US"/>
        </w:rPr>
        <w:t xml:space="preserve"> Структура и сущность полит</w:t>
      </w:r>
      <w:r w:rsidRPr="00163E2B">
        <w:rPr>
          <w:rFonts w:eastAsia="Calibri"/>
          <w:sz w:val="28"/>
          <w:szCs w:val="28"/>
          <w:lang w:eastAsia="en-US"/>
        </w:rPr>
        <w:t>и</w:t>
      </w:r>
      <w:r w:rsidRPr="00163E2B">
        <w:rPr>
          <w:rFonts w:eastAsia="Calibri"/>
          <w:sz w:val="28"/>
          <w:szCs w:val="28"/>
          <w:lang w:eastAsia="en-US"/>
        </w:rPr>
        <w:t>ческой системы.  Политический режим.</w:t>
      </w:r>
      <w:r w:rsidRPr="00163E2B">
        <w:rPr>
          <w:rFonts w:eastAsia="Calibri"/>
          <w:spacing w:val="2"/>
          <w:sz w:val="28"/>
          <w:szCs w:val="28"/>
          <w:lang w:eastAsia="en-US"/>
        </w:rPr>
        <w:t xml:space="preserve"> Демократия в России, её принципы и политические механизмы. </w:t>
      </w:r>
      <w:r w:rsidRPr="00163E2B">
        <w:rPr>
          <w:rFonts w:eastAsia="Calibri"/>
          <w:sz w:val="28"/>
          <w:szCs w:val="28"/>
          <w:lang w:eastAsia="en-US"/>
        </w:rPr>
        <w:t>Политическая идеология. Политический плюрализм. Парламентаризм.</w:t>
      </w:r>
      <w:r w:rsidRPr="00163E2B">
        <w:rPr>
          <w:rFonts w:eastAsia="Calibri"/>
          <w:b/>
          <w:bCs/>
          <w:sz w:val="28"/>
          <w:szCs w:val="28"/>
          <w:lang w:eastAsia="en-US"/>
        </w:rPr>
        <w:t xml:space="preserve"> Становление многопартийности в России</w:t>
      </w:r>
      <w:r w:rsidRPr="00163E2B">
        <w:rPr>
          <w:rFonts w:eastAsia="Calibri"/>
          <w:b/>
          <w:color w:val="000000"/>
          <w:sz w:val="28"/>
          <w:szCs w:val="28"/>
          <w:lang w:eastAsia="en-US"/>
        </w:rPr>
        <w:t xml:space="preserve">. </w:t>
      </w:r>
      <w:r w:rsidRPr="00163E2B">
        <w:rPr>
          <w:rFonts w:eastAsia="Calibri"/>
          <w:sz w:val="28"/>
          <w:szCs w:val="28"/>
          <w:lang w:eastAsia="en-US"/>
        </w:rPr>
        <w:t>Избирательная система в Российской Федерации.</w:t>
      </w:r>
    </w:p>
    <w:p w:rsidR="00163E2B" w:rsidRPr="00163E2B" w:rsidRDefault="00163E2B" w:rsidP="00163E2B">
      <w:pPr>
        <w:jc w:val="both"/>
        <w:rPr>
          <w:sz w:val="28"/>
          <w:szCs w:val="28"/>
        </w:rPr>
      </w:pPr>
      <w:r w:rsidRPr="00163E2B">
        <w:rPr>
          <w:b/>
          <w:bCs/>
          <w:sz w:val="28"/>
          <w:szCs w:val="28"/>
        </w:rPr>
        <w:t xml:space="preserve">Правовое государство. </w:t>
      </w:r>
      <w:r w:rsidRPr="00163E2B">
        <w:rPr>
          <w:sz w:val="28"/>
          <w:szCs w:val="28"/>
        </w:rPr>
        <w:t>Государство как политический институт. Признаки государства.</w:t>
      </w:r>
      <w:r w:rsidRPr="00163E2B">
        <w:t xml:space="preserve"> </w:t>
      </w:r>
      <w:r w:rsidRPr="00915E34">
        <w:rPr>
          <w:bCs/>
          <w:sz w:val="28"/>
          <w:szCs w:val="28"/>
        </w:rPr>
        <w:t>Возникновение понятия «правовое государство» в современной политическо</w:t>
      </w:r>
      <w:r w:rsidR="00630F1F">
        <w:rPr>
          <w:bCs/>
          <w:sz w:val="28"/>
          <w:szCs w:val="28"/>
        </w:rPr>
        <w:t>й</w:t>
      </w:r>
      <w:r w:rsidRPr="00915E34">
        <w:rPr>
          <w:bCs/>
          <w:sz w:val="28"/>
          <w:szCs w:val="28"/>
        </w:rPr>
        <w:t xml:space="preserve"> науке.</w:t>
      </w:r>
      <w:r w:rsidRPr="00163E2B">
        <w:rPr>
          <w:b/>
          <w:color w:val="000000"/>
          <w:sz w:val="28"/>
          <w:szCs w:val="28"/>
        </w:rPr>
        <w:t> </w:t>
      </w:r>
      <w:r w:rsidR="00630F1F">
        <w:rPr>
          <w:b/>
          <w:color w:val="000000"/>
          <w:sz w:val="28"/>
          <w:szCs w:val="28"/>
        </w:rPr>
        <w:t xml:space="preserve"> </w:t>
      </w:r>
      <w:r w:rsidRPr="00163E2B">
        <w:rPr>
          <w:sz w:val="28"/>
          <w:szCs w:val="28"/>
        </w:rPr>
        <w:t>Признаки (принципы) правового государства. Предп</w:t>
      </w:r>
      <w:r w:rsidRPr="00163E2B">
        <w:rPr>
          <w:sz w:val="28"/>
          <w:szCs w:val="28"/>
        </w:rPr>
        <w:t>о</w:t>
      </w:r>
      <w:r w:rsidRPr="00163E2B">
        <w:rPr>
          <w:sz w:val="28"/>
          <w:szCs w:val="28"/>
        </w:rPr>
        <w:t>сылки создания правового государства. Пути формирования и правового гос</w:t>
      </w:r>
      <w:r w:rsidRPr="00163E2B">
        <w:rPr>
          <w:sz w:val="28"/>
          <w:szCs w:val="28"/>
        </w:rPr>
        <w:t>у</w:t>
      </w:r>
      <w:r w:rsidRPr="00163E2B">
        <w:rPr>
          <w:sz w:val="28"/>
          <w:szCs w:val="28"/>
        </w:rPr>
        <w:t>дарства в современной России.</w:t>
      </w:r>
    </w:p>
    <w:p w:rsidR="00163E2B" w:rsidRPr="00163E2B" w:rsidRDefault="00163E2B" w:rsidP="00163E2B">
      <w:pPr>
        <w:jc w:val="both"/>
        <w:rPr>
          <w:sz w:val="28"/>
          <w:szCs w:val="28"/>
        </w:rPr>
      </w:pPr>
      <w:r w:rsidRPr="00163E2B">
        <w:rPr>
          <w:b/>
          <w:bCs/>
          <w:sz w:val="28"/>
          <w:szCs w:val="28"/>
        </w:rPr>
        <w:t>Политическая культура. </w:t>
      </w:r>
      <w:r w:rsidRPr="00163E2B">
        <w:rPr>
          <w:sz w:val="28"/>
          <w:szCs w:val="28"/>
        </w:rPr>
        <w:t>Политическая культура. Компоненты политической культуры. Функции политической культуры. Виды политической культуры. Особенности политической культуры в современной России.</w:t>
      </w:r>
    </w:p>
    <w:p w:rsidR="00163E2B" w:rsidRPr="00163E2B" w:rsidRDefault="00163E2B" w:rsidP="00163E2B">
      <w:pPr>
        <w:tabs>
          <w:tab w:val="left" w:pos="433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163E2B">
        <w:rPr>
          <w:rFonts w:eastAsia="Calibri"/>
          <w:b/>
          <w:sz w:val="28"/>
          <w:szCs w:val="28"/>
          <w:lang w:eastAsia="en-US"/>
        </w:rPr>
        <w:t>Политическая элита, особенности ее формирования в современной России.</w:t>
      </w:r>
    </w:p>
    <w:p w:rsidR="00163E2B" w:rsidRPr="00163E2B" w:rsidRDefault="00163E2B" w:rsidP="00163E2B">
      <w:pPr>
        <w:tabs>
          <w:tab w:val="left" w:pos="433"/>
        </w:tabs>
        <w:jc w:val="both"/>
        <w:rPr>
          <w:rFonts w:eastAsia="Calibri"/>
          <w:sz w:val="28"/>
          <w:szCs w:val="28"/>
          <w:lang w:eastAsia="en-US"/>
        </w:rPr>
      </w:pPr>
      <w:r w:rsidRPr="00163E2B">
        <w:rPr>
          <w:rFonts w:eastAsia="Calibri"/>
          <w:sz w:val="28"/>
          <w:szCs w:val="28"/>
          <w:lang w:eastAsia="en-US"/>
        </w:rPr>
        <w:t>Происхождение политической элиты: понятие, виды и функции. Особенности становления и этапы эволюции современной политической элиты России. Её характеристика и роль в политической жизни общества.</w:t>
      </w:r>
    </w:p>
    <w:p w:rsidR="00163E2B" w:rsidRPr="00163E2B" w:rsidRDefault="00163E2B" w:rsidP="00163E2B">
      <w:pPr>
        <w:jc w:val="both"/>
        <w:rPr>
          <w:sz w:val="28"/>
          <w:szCs w:val="28"/>
        </w:rPr>
      </w:pPr>
      <w:r w:rsidRPr="00163E2B">
        <w:rPr>
          <w:b/>
          <w:sz w:val="28"/>
          <w:szCs w:val="28"/>
        </w:rPr>
        <w:t>Становление институтов гражданского общества и их деятельность в Ро</w:t>
      </w:r>
      <w:r w:rsidRPr="00163E2B">
        <w:rPr>
          <w:b/>
          <w:sz w:val="28"/>
          <w:szCs w:val="28"/>
        </w:rPr>
        <w:t>с</w:t>
      </w:r>
      <w:r w:rsidRPr="00163E2B">
        <w:rPr>
          <w:b/>
          <w:sz w:val="28"/>
          <w:szCs w:val="28"/>
        </w:rPr>
        <w:t>сийской Федерации.</w:t>
      </w:r>
      <w:r w:rsidRPr="00163E2B">
        <w:rPr>
          <w:sz w:val="28"/>
          <w:szCs w:val="28"/>
        </w:rPr>
        <w:t xml:space="preserve"> Основные подходы к определению сущности гражда</w:t>
      </w:r>
      <w:r w:rsidRPr="00163E2B">
        <w:rPr>
          <w:sz w:val="28"/>
          <w:szCs w:val="28"/>
        </w:rPr>
        <w:t>н</w:t>
      </w:r>
      <w:r w:rsidRPr="00163E2B">
        <w:rPr>
          <w:sz w:val="28"/>
          <w:szCs w:val="28"/>
        </w:rPr>
        <w:t>ского общества. Соотношение государства и гражданского общества. Предп</w:t>
      </w:r>
      <w:r w:rsidRPr="00163E2B">
        <w:rPr>
          <w:sz w:val="28"/>
          <w:szCs w:val="28"/>
        </w:rPr>
        <w:t>о</w:t>
      </w:r>
      <w:r w:rsidRPr="00163E2B">
        <w:rPr>
          <w:sz w:val="28"/>
          <w:szCs w:val="28"/>
        </w:rPr>
        <w:t>сылки гражданского общества. Структура и функции гражданского общества. Специфика формирования гражданского общества в современной России.</w:t>
      </w:r>
    </w:p>
    <w:p w:rsidR="00163E2B" w:rsidRPr="00163E2B" w:rsidRDefault="00163E2B" w:rsidP="00BE3F60">
      <w:pPr>
        <w:spacing w:before="120" w:after="120"/>
        <w:ind w:firstLine="708"/>
        <w:jc w:val="both"/>
        <w:rPr>
          <w:color w:val="000000"/>
          <w:sz w:val="28"/>
          <w:szCs w:val="28"/>
        </w:rPr>
      </w:pPr>
      <w:r w:rsidRPr="00163E2B">
        <w:rPr>
          <w:i/>
          <w:iCs/>
          <w:color w:val="000000"/>
          <w:sz w:val="28"/>
          <w:szCs w:val="28"/>
          <w:u w:val="single"/>
        </w:rPr>
        <w:t>Практика (1 ч)</w:t>
      </w:r>
      <w:r w:rsidRPr="00163E2B">
        <w:rPr>
          <w:color w:val="000000"/>
          <w:sz w:val="28"/>
          <w:szCs w:val="28"/>
        </w:rPr>
        <w:t xml:space="preserve">:  </w:t>
      </w:r>
    </w:p>
    <w:p w:rsidR="00163E2B" w:rsidRPr="00163E2B" w:rsidRDefault="00163E2B" w:rsidP="00163E2B">
      <w:pPr>
        <w:jc w:val="both"/>
        <w:rPr>
          <w:sz w:val="28"/>
          <w:szCs w:val="28"/>
        </w:rPr>
      </w:pPr>
      <w:r w:rsidRPr="00163E2B">
        <w:rPr>
          <w:color w:val="000000"/>
          <w:sz w:val="28"/>
          <w:szCs w:val="28"/>
        </w:rPr>
        <w:t>Защита социальных проектов по теме</w:t>
      </w:r>
      <w:r w:rsidRPr="00163E2B">
        <w:rPr>
          <w:sz w:val="28"/>
          <w:szCs w:val="28"/>
        </w:rPr>
        <w:t>:</w:t>
      </w:r>
    </w:p>
    <w:p w:rsidR="00163E2B" w:rsidRPr="00163E2B" w:rsidRDefault="00163E2B" w:rsidP="00163E2B">
      <w:pPr>
        <w:jc w:val="both"/>
        <w:rPr>
          <w:sz w:val="28"/>
          <w:szCs w:val="28"/>
        </w:rPr>
      </w:pPr>
      <w:r w:rsidRPr="00163E2B">
        <w:rPr>
          <w:sz w:val="28"/>
          <w:szCs w:val="28"/>
        </w:rPr>
        <w:lastRenderedPageBreak/>
        <w:t>Мои гражданские инициативы.</w:t>
      </w:r>
    </w:p>
    <w:p w:rsidR="00163E2B" w:rsidRPr="00163E2B" w:rsidRDefault="00163E2B" w:rsidP="00BE3F60">
      <w:pPr>
        <w:tabs>
          <w:tab w:val="left" w:pos="433"/>
        </w:tabs>
        <w:spacing w:before="120" w:after="12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63E2B">
        <w:rPr>
          <w:rFonts w:eastAsia="Calibri"/>
          <w:b/>
          <w:color w:val="000000"/>
          <w:sz w:val="28"/>
          <w:szCs w:val="28"/>
          <w:lang w:eastAsia="en-US"/>
        </w:rPr>
        <w:t xml:space="preserve">Раздел 5. Право </w:t>
      </w:r>
      <w:r w:rsidRPr="00163E2B">
        <w:rPr>
          <w:rFonts w:eastAsia="Calibri"/>
          <w:b/>
          <w:bCs/>
          <w:color w:val="000000"/>
          <w:sz w:val="28"/>
          <w:szCs w:val="28"/>
          <w:lang w:eastAsia="en-US"/>
        </w:rPr>
        <w:t>(7 часов)</w:t>
      </w:r>
    </w:p>
    <w:p w:rsidR="00163E2B" w:rsidRPr="00163E2B" w:rsidRDefault="00163E2B" w:rsidP="00BE3F60">
      <w:pPr>
        <w:spacing w:after="120"/>
        <w:ind w:left="720"/>
        <w:jc w:val="both"/>
        <w:rPr>
          <w:color w:val="000000"/>
          <w:sz w:val="28"/>
          <w:szCs w:val="28"/>
        </w:rPr>
      </w:pPr>
      <w:r w:rsidRPr="00163E2B">
        <w:rPr>
          <w:i/>
          <w:iCs/>
          <w:color w:val="000000"/>
          <w:sz w:val="28"/>
          <w:szCs w:val="28"/>
          <w:u w:val="single"/>
        </w:rPr>
        <w:t>Теория (6 ч)</w:t>
      </w:r>
      <w:r w:rsidRPr="00163E2B">
        <w:rPr>
          <w:color w:val="000000"/>
          <w:sz w:val="28"/>
          <w:szCs w:val="28"/>
        </w:rPr>
        <w:t xml:space="preserve">: </w:t>
      </w:r>
    </w:p>
    <w:p w:rsidR="00163E2B" w:rsidRPr="00915E34" w:rsidRDefault="00163E2B" w:rsidP="00163E2B">
      <w:pPr>
        <w:shd w:val="clear" w:color="auto" w:fill="FFFFFF"/>
        <w:ind w:right="11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163E2B">
        <w:rPr>
          <w:rFonts w:eastAsia="Calibri"/>
          <w:b/>
          <w:sz w:val="28"/>
          <w:szCs w:val="28"/>
          <w:lang w:eastAsia="en-US"/>
        </w:rPr>
        <w:t>Конституционное право как отрасль российского права</w:t>
      </w:r>
      <w:r w:rsidRPr="00163E2B">
        <w:rPr>
          <w:rFonts w:eastAsia="Calibri"/>
          <w:sz w:val="28"/>
          <w:szCs w:val="28"/>
          <w:lang w:eastAsia="en-US"/>
        </w:rPr>
        <w:t>. Нормативные правовые акты и их характеристика. Порядок принятия и вступления в силу законов РФ.  Конституция РФ  - основной закон РФ.  Её структура, содерж</w:t>
      </w:r>
      <w:r w:rsidRPr="00163E2B">
        <w:rPr>
          <w:rFonts w:eastAsia="Calibri"/>
          <w:sz w:val="28"/>
          <w:szCs w:val="28"/>
          <w:lang w:eastAsia="en-US"/>
        </w:rPr>
        <w:t>а</w:t>
      </w:r>
      <w:r w:rsidRPr="00163E2B">
        <w:rPr>
          <w:rFonts w:eastAsia="Calibri"/>
          <w:sz w:val="28"/>
          <w:szCs w:val="28"/>
          <w:lang w:eastAsia="en-US"/>
        </w:rPr>
        <w:t>ние и свойства. Основы конституционного строя РФ.</w:t>
      </w:r>
      <w:r w:rsidRPr="00163E2B">
        <w:rPr>
          <w:rFonts w:eastAsia="Calibri"/>
          <w:color w:val="231F20"/>
          <w:spacing w:val="32"/>
          <w:w w:val="115"/>
          <w:sz w:val="28"/>
          <w:szCs w:val="28"/>
          <w:lang w:eastAsia="en-US"/>
        </w:rPr>
        <w:t xml:space="preserve"> </w:t>
      </w:r>
      <w:r w:rsidRPr="00915E34">
        <w:rPr>
          <w:rFonts w:eastAsia="Calibri"/>
          <w:color w:val="231F20"/>
          <w:sz w:val="28"/>
          <w:szCs w:val="28"/>
          <w:lang w:eastAsia="en-US"/>
        </w:rPr>
        <w:t>Система государстве</w:t>
      </w:r>
      <w:r w:rsidRPr="00915E34">
        <w:rPr>
          <w:rFonts w:eastAsia="Calibri"/>
          <w:color w:val="231F20"/>
          <w:sz w:val="28"/>
          <w:szCs w:val="28"/>
          <w:lang w:eastAsia="en-US"/>
        </w:rPr>
        <w:t>н</w:t>
      </w:r>
      <w:r w:rsidRPr="00915E34">
        <w:rPr>
          <w:rFonts w:eastAsia="Calibri"/>
          <w:color w:val="231F20"/>
          <w:sz w:val="28"/>
          <w:szCs w:val="28"/>
          <w:lang w:eastAsia="en-US"/>
        </w:rPr>
        <w:t>ных органов Российской Федерации. Законодательная власть. Исполнительная власть. Судебная власть. Институт президентства. Местное самоуправление.</w:t>
      </w:r>
      <w:r w:rsidRPr="00915E34">
        <w:rPr>
          <w:rFonts w:eastAsia="Calibri"/>
          <w:sz w:val="28"/>
          <w:szCs w:val="28"/>
          <w:lang w:eastAsia="en-US"/>
        </w:rPr>
        <w:t xml:space="preserve"> </w:t>
      </w:r>
      <w:r w:rsidRPr="00915E34">
        <w:rPr>
          <w:rFonts w:eastAsia="Calibri"/>
          <w:color w:val="231F20"/>
          <w:sz w:val="28"/>
          <w:szCs w:val="28"/>
          <w:lang w:eastAsia="en-US"/>
        </w:rPr>
        <w:t>Правоохранительные органы Российской Федерации. Прокуратура. Адвокат</w:t>
      </w:r>
      <w:r w:rsidRPr="00915E34">
        <w:rPr>
          <w:rFonts w:eastAsia="Calibri"/>
          <w:color w:val="231F20"/>
          <w:sz w:val="28"/>
          <w:szCs w:val="28"/>
          <w:lang w:eastAsia="en-US"/>
        </w:rPr>
        <w:t>у</w:t>
      </w:r>
      <w:r w:rsidRPr="00915E34">
        <w:rPr>
          <w:rFonts w:eastAsia="Calibri"/>
          <w:color w:val="231F20"/>
          <w:sz w:val="28"/>
          <w:szCs w:val="28"/>
          <w:lang w:eastAsia="en-US"/>
        </w:rPr>
        <w:t>ра.  Нотариат.</w:t>
      </w:r>
    </w:p>
    <w:p w:rsidR="00163E2B" w:rsidRPr="00163E2B" w:rsidRDefault="00163E2B" w:rsidP="00163E2B">
      <w:pPr>
        <w:shd w:val="clear" w:color="auto" w:fill="FFFFFF"/>
        <w:ind w:right="-1"/>
        <w:jc w:val="both"/>
        <w:rPr>
          <w:rFonts w:eastAsia="Calibri"/>
          <w:sz w:val="28"/>
          <w:szCs w:val="28"/>
          <w:lang w:eastAsia="en-US"/>
        </w:rPr>
      </w:pPr>
      <w:r w:rsidRPr="00915E34">
        <w:rPr>
          <w:rFonts w:eastAsia="Calibri"/>
          <w:b/>
          <w:sz w:val="28"/>
          <w:szCs w:val="28"/>
          <w:lang w:eastAsia="en-US"/>
        </w:rPr>
        <w:t>Основные конституционные права и обязанности граждан России.</w:t>
      </w:r>
      <w:r w:rsidRPr="00915E34">
        <w:rPr>
          <w:rFonts w:eastAsia="Calibri"/>
          <w:color w:val="231F20"/>
          <w:sz w:val="28"/>
          <w:szCs w:val="28"/>
          <w:lang w:eastAsia="en-US"/>
        </w:rPr>
        <w:t xml:space="preserve"> Право на охрану здоровья и медицинскую помощь. Право граждан РФ участвовать в управлении делами государства.  Право на благоприятную окружающую  ср</w:t>
      </w:r>
      <w:r w:rsidRPr="00915E34">
        <w:rPr>
          <w:rFonts w:eastAsia="Calibri"/>
          <w:color w:val="231F20"/>
          <w:sz w:val="28"/>
          <w:szCs w:val="28"/>
          <w:lang w:eastAsia="en-US"/>
        </w:rPr>
        <w:t>е</w:t>
      </w:r>
      <w:r w:rsidRPr="00915E34">
        <w:rPr>
          <w:rFonts w:eastAsia="Calibri"/>
          <w:color w:val="231F20"/>
          <w:sz w:val="28"/>
          <w:szCs w:val="28"/>
          <w:lang w:eastAsia="en-US"/>
        </w:rPr>
        <w:t>ду.</w:t>
      </w:r>
      <w:r w:rsidRPr="00915E34">
        <w:rPr>
          <w:rFonts w:eastAsia="Calibri"/>
          <w:sz w:val="28"/>
          <w:szCs w:val="28"/>
          <w:lang w:eastAsia="en-US"/>
        </w:rPr>
        <w:t xml:space="preserve"> </w:t>
      </w:r>
      <w:r w:rsidRPr="00915E34">
        <w:rPr>
          <w:rFonts w:eastAsia="Calibri"/>
          <w:color w:val="231F20"/>
          <w:sz w:val="28"/>
          <w:szCs w:val="28"/>
          <w:lang w:eastAsia="en-US"/>
        </w:rPr>
        <w:t>Обязанность защиты Отечества. Альтернативная воинская служба.</w:t>
      </w:r>
      <w:r w:rsidRPr="00163E2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163E2B">
        <w:rPr>
          <w:rFonts w:eastAsia="Calibri"/>
          <w:sz w:val="28"/>
          <w:szCs w:val="28"/>
          <w:lang w:eastAsia="en-US"/>
        </w:rPr>
        <w:t>Конве</w:t>
      </w:r>
      <w:r w:rsidRPr="00163E2B">
        <w:rPr>
          <w:rFonts w:eastAsia="Calibri"/>
          <w:sz w:val="28"/>
          <w:szCs w:val="28"/>
          <w:lang w:eastAsia="en-US"/>
        </w:rPr>
        <w:t>н</w:t>
      </w:r>
      <w:r w:rsidRPr="00163E2B">
        <w:rPr>
          <w:rFonts w:eastAsia="Calibri"/>
          <w:sz w:val="28"/>
          <w:szCs w:val="28"/>
          <w:lang w:eastAsia="en-US"/>
        </w:rPr>
        <w:t>ция о правах ребёнка. Обязанности государства по защите прав детства, Прав</w:t>
      </w:r>
      <w:r w:rsidRPr="00163E2B">
        <w:rPr>
          <w:rFonts w:eastAsia="Calibri"/>
          <w:sz w:val="28"/>
          <w:szCs w:val="28"/>
          <w:lang w:eastAsia="en-US"/>
        </w:rPr>
        <w:t>о</w:t>
      </w:r>
      <w:r w:rsidRPr="00163E2B">
        <w:rPr>
          <w:rFonts w:eastAsia="Calibri"/>
          <w:sz w:val="28"/>
          <w:szCs w:val="28"/>
          <w:lang w:eastAsia="en-US"/>
        </w:rPr>
        <w:t>вое положение детей. Защита от рабства.</w:t>
      </w:r>
    </w:p>
    <w:p w:rsidR="00163E2B" w:rsidRPr="00163E2B" w:rsidRDefault="00163E2B" w:rsidP="00163E2B">
      <w:pPr>
        <w:jc w:val="both"/>
        <w:rPr>
          <w:sz w:val="28"/>
          <w:szCs w:val="28"/>
        </w:rPr>
      </w:pPr>
      <w:r w:rsidRPr="00163E2B">
        <w:rPr>
          <w:b/>
          <w:color w:val="000000"/>
          <w:sz w:val="28"/>
          <w:szCs w:val="28"/>
        </w:rPr>
        <w:t xml:space="preserve">Гражданское законодательство России. </w:t>
      </w:r>
      <w:r w:rsidRPr="00163E2B">
        <w:rPr>
          <w:color w:val="000000"/>
          <w:sz w:val="28"/>
          <w:szCs w:val="28"/>
        </w:rPr>
        <w:t xml:space="preserve">Понятие и особенности гражданских правоотношений. Источники гражданского права в России. Имущественные права граждан РФ. </w:t>
      </w:r>
      <w:r w:rsidRPr="00163E2B">
        <w:rPr>
          <w:sz w:val="28"/>
          <w:szCs w:val="28"/>
        </w:rPr>
        <w:t>Личные неимущественные права граждан: честь, достои</w:t>
      </w:r>
      <w:r w:rsidRPr="00163E2B">
        <w:rPr>
          <w:sz w:val="28"/>
          <w:szCs w:val="28"/>
        </w:rPr>
        <w:t>н</w:t>
      </w:r>
      <w:r w:rsidRPr="00163E2B">
        <w:rPr>
          <w:sz w:val="28"/>
          <w:szCs w:val="28"/>
        </w:rPr>
        <w:t xml:space="preserve">ство, имя. Способы защиты имущественных и неимущественных прав. </w:t>
      </w:r>
    </w:p>
    <w:p w:rsidR="00163E2B" w:rsidRPr="00163E2B" w:rsidRDefault="00163E2B" w:rsidP="00163E2B">
      <w:pPr>
        <w:jc w:val="both"/>
        <w:rPr>
          <w:b/>
          <w:color w:val="000000"/>
          <w:sz w:val="28"/>
          <w:szCs w:val="28"/>
        </w:rPr>
      </w:pPr>
      <w:r w:rsidRPr="00163E2B">
        <w:rPr>
          <w:b/>
          <w:color w:val="000000"/>
          <w:sz w:val="28"/>
          <w:szCs w:val="28"/>
        </w:rPr>
        <w:t xml:space="preserve">Трудовые правоотношения в современной России. Источники трудового права РФ. </w:t>
      </w:r>
      <w:r w:rsidRPr="00163E2B">
        <w:rPr>
          <w:sz w:val="28"/>
          <w:szCs w:val="28"/>
        </w:rPr>
        <w:t>Понятие и особенности трудовых правоотношений. Порядок приема на работу. Трудовой договор: понятие и виды, порядок заключения и расторж</w:t>
      </w:r>
      <w:r w:rsidRPr="00163E2B">
        <w:rPr>
          <w:sz w:val="28"/>
          <w:szCs w:val="28"/>
        </w:rPr>
        <w:t>е</w:t>
      </w:r>
      <w:r w:rsidRPr="00163E2B">
        <w:rPr>
          <w:sz w:val="28"/>
          <w:szCs w:val="28"/>
        </w:rPr>
        <w:t>ния. Испытательный срок. Рабочее время и время отдыха. Дисциплина труда и дисциплинарные взыскания. Охрана труда. Трудовые споры и порядок их ра</w:t>
      </w:r>
      <w:r w:rsidRPr="00163E2B">
        <w:rPr>
          <w:sz w:val="28"/>
          <w:szCs w:val="28"/>
        </w:rPr>
        <w:t>з</w:t>
      </w:r>
      <w:r w:rsidRPr="00163E2B">
        <w:rPr>
          <w:sz w:val="28"/>
          <w:szCs w:val="28"/>
        </w:rPr>
        <w:t>решения.</w:t>
      </w:r>
    </w:p>
    <w:p w:rsidR="00163E2B" w:rsidRPr="00163E2B" w:rsidRDefault="00163E2B" w:rsidP="00163E2B">
      <w:pPr>
        <w:jc w:val="both"/>
        <w:rPr>
          <w:color w:val="000000"/>
          <w:sz w:val="28"/>
          <w:szCs w:val="28"/>
        </w:rPr>
      </w:pPr>
      <w:r w:rsidRPr="00163E2B">
        <w:rPr>
          <w:b/>
          <w:color w:val="000000"/>
          <w:sz w:val="28"/>
          <w:szCs w:val="28"/>
        </w:rPr>
        <w:t xml:space="preserve">Административное право в РФ. </w:t>
      </w:r>
      <w:r w:rsidRPr="00163E2B">
        <w:rPr>
          <w:color w:val="000000"/>
          <w:sz w:val="28"/>
          <w:szCs w:val="28"/>
        </w:rPr>
        <w:t xml:space="preserve">Источники административного права РФ. </w:t>
      </w:r>
      <w:r w:rsidRPr="00163E2B">
        <w:rPr>
          <w:sz w:val="28"/>
          <w:szCs w:val="28"/>
        </w:rPr>
        <w:t>Административные правоотношения и их особенности. Административные проступки, их признаки и виды. Административная ответственность: понятие, цели. Виды административных взысканий. Административная ответственность несовершеннолетних.</w:t>
      </w:r>
    </w:p>
    <w:p w:rsidR="00163E2B" w:rsidRPr="00163E2B" w:rsidRDefault="00163E2B" w:rsidP="00163E2B">
      <w:pPr>
        <w:jc w:val="both"/>
        <w:rPr>
          <w:b/>
          <w:color w:val="000000"/>
          <w:sz w:val="28"/>
          <w:szCs w:val="28"/>
        </w:rPr>
      </w:pPr>
      <w:r w:rsidRPr="00163E2B">
        <w:rPr>
          <w:b/>
          <w:color w:val="000000"/>
          <w:sz w:val="28"/>
          <w:szCs w:val="28"/>
        </w:rPr>
        <w:t>Итоговая аттестация.</w:t>
      </w:r>
      <w:r w:rsidRPr="00163E2B">
        <w:t xml:space="preserve"> </w:t>
      </w:r>
      <w:r w:rsidRPr="00163E2B">
        <w:rPr>
          <w:sz w:val="28"/>
          <w:szCs w:val="28"/>
        </w:rPr>
        <w:t>Итоговое тестирование</w:t>
      </w:r>
      <w:r w:rsidRPr="00163E2B">
        <w:rPr>
          <w:b/>
          <w:sz w:val="28"/>
          <w:szCs w:val="28"/>
        </w:rPr>
        <w:t xml:space="preserve"> </w:t>
      </w:r>
      <w:r w:rsidRPr="00163E2B">
        <w:rPr>
          <w:b/>
          <w:bCs/>
          <w:sz w:val="28"/>
          <w:szCs w:val="28"/>
        </w:rPr>
        <w:t xml:space="preserve"> по всему курсу.</w:t>
      </w:r>
    </w:p>
    <w:p w:rsidR="00163E2B" w:rsidRPr="00163E2B" w:rsidRDefault="00163E2B" w:rsidP="00BE3F60">
      <w:pPr>
        <w:spacing w:before="120" w:after="120"/>
        <w:ind w:firstLine="708"/>
        <w:jc w:val="both"/>
        <w:rPr>
          <w:color w:val="000000"/>
          <w:sz w:val="28"/>
          <w:szCs w:val="28"/>
        </w:rPr>
      </w:pPr>
      <w:r w:rsidRPr="00163E2B">
        <w:rPr>
          <w:i/>
          <w:iCs/>
          <w:color w:val="000000"/>
          <w:sz w:val="28"/>
          <w:szCs w:val="28"/>
          <w:u w:val="single"/>
        </w:rPr>
        <w:t>Практика (1 ч)</w:t>
      </w:r>
      <w:r w:rsidRPr="00163E2B">
        <w:rPr>
          <w:color w:val="000000"/>
          <w:sz w:val="28"/>
          <w:szCs w:val="28"/>
        </w:rPr>
        <w:t xml:space="preserve">:  </w:t>
      </w:r>
    </w:p>
    <w:p w:rsidR="00163E2B" w:rsidRPr="00163E2B" w:rsidRDefault="00163E2B" w:rsidP="00163E2B">
      <w:pPr>
        <w:jc w:val="both"/>
        <w:rPr>
          <w:sz w:val="28"/>
          <w:szCs w:val="28"/>
        </w:rPr>
      </w:pPr>
      <w:r w:rsidRPr="00163E2B">
        <w:rPr>
          <w:color w:val="000000"/>
          <w:sz w:val="28"/>
          <w:szCs w:val="28"/>
        </w:rPr>
        <w:t>Круглый стол по теме</w:t>
      </w:r>
      <w:r w:rsidRPr="00163E2B">
        <w:rPr>
          <w:sz w:val="28"/>
          <w:szCs w:val="28"/>
        </w:rPr>
        <w:t>:</w:t>
      </w:r>
    </w:p>
    <w:p w:rsidR="00163E2B" w:rsidRPr="00163E2B" w:rsidRDefault="00163E2B" w:rsidP="00163E2B">
      <w:pPr>
        <w:jc w:val="both"/>
        <w:rPr>
          <w:sz w:val="28"/>
          <w:szCs w:val="28"/>
        </w:rPr>
      </w:pPr>
      <w:r w:rsidRPr="00163E2B">
        <w:rPr>
          <w:sz w:val="28"/>
          <w:szCs w:val="28"/>
        </w:rPr>
        <w:t>«Каждый ребёнок имеет право»</w:t>
      </w:r>
    </w:p>
    <w:p w:rsidR="00163E2B" w:rsidRPr="00163E2B" w:rsidRDefault="00163E2B" w:rsidP="00BE3F6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163E2B">
        <w:rPr>
          <w:b/>
          <w:sz w:val="28"/>
          <w:szCs w:val="28"/>
        </w:rPr>
        <w:t>4.</w:t>
      </w:r>
      <w:r w:rsidR="00BE3F60">
        <w:rPr>
          <w:b/>
          <w:sz w:val="28"/>
          <w:szCs w:val="28"/>
        </w:rPr>
        <w:t xml:space="preserve"> </w:t>
      </w:r>
      <w:r w:rsidRPr="00163E2B">
        <w:rPr>
          <w:b/>
          <w:sz w:val="28"/>
          <w:szCs w:val="28"/>
        </w:rPr>
        <w:t>ФОРМЫ КОНТРОЛЯ И ОЦЕНОЧНЫЕ МАТЕРИАЛЫ</w:t>
      </w:r>
    </w:p>
    <w:p w:rsidR="00163E2B" w:rsidRPr="00163E2B" w:rsidRDefault="00163E2B" w:rsidP="00163E2B">
      <w:pPr>
        <w:shd w:val="clear" w:color="auto" w:fill="FFFFFF"/>
        <w:ind w:right="282" w:firstLine="708"/>
        <w:jc w:val="both"/>
        <w:rPr>
          <w:color w:val="000000"/>
          <w:sz w:val="28"/>
          <w:szCs w:val="28"/>
        </w:rPr>
      </w:pPr>
      <w:r w:rsidRPr="00163E2B">
        <w:rPr>
          <w:bCs/>
          <w:iCs/>
          <w:color w:val="000000"/>
          <w:sz w:val="28"/>
          <w:szCs w:val="28"/>
        </w:rPr>
        <w:t>Для отслеживания результативности образовательного процесса и</w:t>
      </w:r>
      <w:r w:rsidRPr="00163E2B">
        <w:rPr>
          <w:bCs/>
          <w:iCs/>
          <w:color w:val="000000"/>
          <w:sz w:val="28"/>
          <w:szCs w:val="28"/>
        </w:rPr>
        <w:t>с</w:t>
      </w:r>
      <w:r w:rsidRPr="00163E2B">
        <w:rPr>
          <w:bCs/>
          <w:iCs/>
          <w:color w:val="000000"/>
          <w:sz w:val="28"/>
          <w:szCs w:val="28"/>
        </w:rPr>
        <w:t>пользуются следующие виды контроля:</w:t>
      </w:r>
    </w:p>
    <w:p w:rsidR="00163E2B" w:rsidRPr="00915E34" w:rsidRDefault="00163E2B" w:rsidP="00915E34">
      <w:pPr>
        <w:pStyle w:val="a9"/>
        <w:numPr>
          <w:ilvl w:val="0"/>
          <w:numId w:val="35"/>
        </w:numPr>
        <w:shd w:val="clear" w:color="auto" w:fill="FFFFFF"/>
        <w:ind w:right="282"/>
        <w:jc w:val="both"/>
        <w:rPr>
          <w:color w:val="000000"/>
          <w:sz w:val="28"/>
          <w:szCs w:val="28"/>
        </w:rPr>
      </w:pPr>
      <w:r w:rsidRPr="00915E34">
        <w:rPr>
          <w:color w:val="000000"/>
          <w:sz w:val="28"/>
          <w:szCs w:val="28"/>
        </w:rPr>
        <w:t>предварительный контроль (сентябрь);</w:t>
      </w:r>
    </w:p>
    <w:p w:rsidR="00163E2B" w:rsidRPr="00915E34" w:rsidRDefault="00163E2B" w:rsidP="00915E34">
      <w:pPr>
        <w:pStyle w:val="a9"/>
        <w:numPr>
          <w:ilvl w:val="0"/>
          <w:numId w:val="35"/>
        </w:numPr>
        <w:shd w:val="clear" w:color="auto" w:fill="FFFFFF"/>
        <w:ind w:right="282"/>
        <w:jc w:val="both"/>
        <w:rPr>
          <w:color w:val="000000"/>
          <w:sz w:val="28"/>
          <w:szCs w:val="28"/>
        </w:rPr>
      </w:pPr>
      <w:r w:rsidRPr="00915E34">
        <w:rPr>
          <w:color w:val="000000"/>
          <w:sz w:val="28"/>
          <w:szCs w:val="28"/>
        </w:rPr>
        <w:t>текущий контроль (в течение всего учебного года);</w:t>
      </w:r>
    </w:p>
    <w:p w:rsidR="00163E2B" w:rsidRPr="00915E34" w:rsidRDefault="00163E2B" w:rsidP="00915E34">
      <w:pPr>
        <w:pStyle w:val="a9"/>
        <w:numPr>
          <w:ilvl w:val="0"/>
          <w:numId w:val="35"/>
        </w:numPr>
        <w:shd w:val="clear" w:color="auto" w:fill="FFFFFF"/>
        <w:ind w:right="282"/>
        <w:jc w:val="both"/>
        <w:rPr>
          <w:color w:val="000000"/>
          <w:sz w:val="28"/>
          <w:szCs w:val="28"/>
        </w:rPr>
      </w:pPr>
      <w:r w:rsidRPr="00915E34">
        <w:rPr>
          <w:color w:val="000000"/>
          <w:sz w:val="28"/>
          <w:szCs w:val="28"/>
        </w:rPr>
        <w:t>промежуточный контроль (декабрь);</w:t>
      </w:r>
    </w:p>
    <w:p w:rsidR="00163E2B" w:rsidRPr="00915E34" w:rsidRDefault="00163E2B" w:rsidP="00915E34">
      <w:pPr>
        <w:pStyle w:val="a9"/>
        <w:numPr>
          <w:ilvl w:val="0"/>
          <w:numId w:val="35"/>
        </w:numPr>
        <w:shd w:val="clear" w:color="auto" w:fill="FFFFFF"/>
        <w:ind w:right="282"/>
        <w:jc w:val="both"/>
        <w:rPr>
          <w:i/>
          <w:iCs/>
          <w:color w:val="000000"/>
          <w:sz w:val="28"/>
          <w:szCs w:val="28"/>
        </w:rPr>
      </w:pPr>
      <w:r w:rsidRPr="00915E34">
        <w:rPr>
          <w:color w:val="000000"/>
          <w:sz w:val="28"/>
          <w:szCs w:val="28"/>
        </w:rPr>
        <w:lastRenderedPageBreak/>
        <w:t>итоговый контроль (май)</w:t>
      </w:r>
    </w:p>
    <w:p w:rsidR="00163E2B" w:rsidRPr="00163E2B" w:rsidRDefault="00163E2B" w:rsidP="00163E2B">
      <w:pPr>
        <w:shd w:val="clear" w:color="auto" w:fill="FFFFFF"/>
        <w:ind w:right="282"/>
        <w:jc w:val="both"/>
        <w:rPr>
          <w:color w:val="000000"/>
          <w:sz w:val="28"/>
          <w:szCs w:val="28"/>
        </w:rPr>
      </w:pPr>
      <w:r w:rsidRPr="00163E2B">
        <w:rPr>
          <w:color w:val="000000"/>
          <w:sz w:val="28"/>
          <w:szCs w:val="28"/>
        </w:rPr>
        <w:t>и используются следующие оценочные средства:</w:t>
      </w:r>
    </w:p>
    <w:p w:rsidR="00163E2B" w:rsidRPr="00163E2B" w:rsidRDefault="00163E2B" w:rsidP="00163E2B">
      <w:pPr>
        <w:numPr>
          <w:ilvl w:val="0"/>
          <w:numId w:val="28"/>
        </w:numPr>
        <w:shd w:val="clear" w:color="auto" w:fill="FFFFFF"/>
        <w:ind w:right="282"/>
        <w:contextualSpacing/>
        <w:jc w:val="both"/>
        <w:rPr>
          <w:color w:val="000000"/>
          <w:sz w:val="28"/>
          <w:szCs w:val="28"/>
        </w:rPr>
      </w:pPr>
      <w:r w:rsidRPr="00163E2B">
        <w:rPr>
          <w:color w:val="000000"/>
          <w:sz w:val="28"/>
          <w:szCs w:val="28"/>
        </w:rPr>
        <w:t>Контрольно-измерительные материалы по определению исходного уровня знаний студентов 1 курса на базе 9 классов.</w:t>
      </w:r>
    </w:p>
    <w:p w:rsidR="00163E2B" w:rsidRPr="00163E2B" w:rsidRDefault="00163E2B" w:rsidP="00163E2B">
      <w:pPr>
        <w:numPr>
          <w:ilvl w:val="0"/>
          <w:numId w:val="28"/>
        </w:numPr>
        <w:shd w:val="clear" w:color="auto" w:fill="FFFFFF"/>
        <w:ind w:right="282"/>
        <w:contextualSpacing/>
        <w:jc w:val="both"/>
        <w:rPr>
          <w:color w:val="000000"/>
          <w:sz w:val="28"/>
          <w:szCs w:val="28"/>
        </w:rPr>
      </w:pPr>
      <w:r w:rsidRPr="00163E2B">
        <w:rPr>
          <w:color w:val="000000"/>
          <w:sz w:val="28"/>
          <w:szCs w:val="28"/>
        </w:rPr>
        <w:t>Вопросы для устного опрос</w:t>
      </w:r>
      <w:r w:rsidR="00915E34">
        <w:rPr>
          <w:color w:val="000000"/>
          <w:sz w:val="28"/>
          <w:szCs w:val="28"/>
        </w:rPr>
        <w:t>а</w:t>
      </w:r>
      <w:r w:rsidRPr="00163E2B">
        <w:rPr>
          <w:color w:val="000000"/>
          <w:sz w:val="28"/>
          <w:szCs w:val="28"/>
        </w:rPr>
        <w:t xml:space="preserve"> по темам занятий.</w:t>
      </w:r>
    </w:p>
    <w:p w:rsidR="00163E2B" w:rsidRPr="00163E2B" w:rsidRDefault="00163E2B" w:rsidP="00163E2B">
      <w:pPr>
        <w:numPr>
          <w:ilvl w:val="0"/>
          <w:numId w:val="28"/>
        </w:numPr>
        <w:shd w:val="clear" w:color="auto" w:fill="FFFFFF"/>
        <w:ind w:right="282"/>
        <w:contextualSpacing/>
        <w:jc w:val="both"/>
        <w:rPr>
          <w:color w:val="000000"/>
          <w:sz w:val="28"/>
          <w:szCs w:val="28"/>
        </w:rPr>
      </w:pPr>
      <w:r w:rsidRPr="00163E2B">
        <w:rPr>
          <w:color w:val="000000"/>
          <w:sz w:val="28"/>
          <w:szCs w:val="28"/>
        </w:rPr>
        <w:t>Контрольно-измерительные материалы по  разделам «Общество», «Экономика», «Социальные отношения», «Политика», «Право».</w:t>
      </w:r>
    </w:p>
    <w:p w:rsidR="00163E2B" w:rsidRPr="00163E2B" w:rsidRDefault="00163E2B" w:rsidP="00163E2B">
      <w:pPr>
        <w:numPr>
          <w:ilvl w:val="0"/>
          <w:numId w:val="28"/>
        </w:numPr>
        <w:shd w:val="clear" w:color="auto" w:fill="FFFFFF"/>
        <w:ind w:right="282"/>
        <w:contextualSpacing/>
        <w:jc w:val="both"/>
        <w:rPr>
          <w:color w:val="000000"/>
          <w:sz w:val="28"/>
          <w:szCs w:val="28"/>
        </w:rPr>
      </w:pPr>
      <w:r w:rsidRPr="00163E2B">
        <w:rPr>
          <w:color w:val="000000"/>
          <w:sz w:val="28"/>
          <w:szCs w:val="28"/>
        </w:rPr>
        <w:t>Разработка и защита учебных и социальных проектов.</w:t>
      </w:r>
    </w:p>
    <w:p w:rsidR="00163E2B" w:rsidRPr="00163E2B" w:rsidRDefault="00163E2B" w:rsidP="00163E2B">
      <w:pPr>
        <w:numPr>
          <w:ilvl w:val="0"/>
          <w:numId w:val="28"/>
        </w:numPr>
        <w:shd w:val="clear" w:color="auto" w:fill="FFFFFF"/>
        <w:ind w:right="282"/>
        <w:contextualSpacing/>
        <w:jc w:val="both"/>
        <w:rPr>
          <w:color w:val="000000"/>
          <w:sz w:val="28"/>
          <w:szCs w:val="28"/>
        </w:rPr>
      </w:pPr>
      <w:r w:rsidRPr="00163E2B">
        <w:rPr>
          <w:color w:val="000000"/>
          <w:sz w:val="28"/>
          <w:szCs w:val="28"/>
        </w:rPr>
        <w:t>Контрольно-измерительные материалы по  всему курсу для итогового тестирования.</w:t>
      </w:r>
    </w:p>
    <w:p w:rsidR="00163E2B" w:rsidRPr="00163E2B" w:rsidRDefault="00163E2B" w:rsidP="00163E2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163E2B">
        <w:rPr>
          <w:b/>
          <w:bCs/>
          <w:sz w:val="28"/>
          <w:szCs w:val="28"/>
        </w:rPr>
        <w:t>Критерии оценки достижения планируемых результатов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163E2B" w:rsidRPr="00630F1F" w:rsidTr="00163E2B">
        <w:tc>
          <w:tcPr>
            <w:tcW w:w="2376" w:type="dxa"/>
          </w:tcPr>
          <w:p w:rsidR="00163E2B" w:rsidRPr="00630F1F" w:rsidRDefault="00163E2B" w:rsidP="00163E2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30F1F">
              <w:rPr>
                <w:sz w:val="28"/>
                <w:szCs w:val="28"/>
              </w:rPr>
              <w:t>Высокий уровень освоения пр</w:t>
            </w:r>
            <w:r w:rsidRPr="00630F1F">
              <w:rPr>
                <w:sz w:val="28"/>
                <w:szCs w:val="28"/>
              </w:rPr>
              <w:t>о</w:t>
            </w:r>
            <w:r w:rsidRPr="00630F1F">
              <w:rPr>
                <w:sz w:val="28"/>
                <w:szCs w:val="28"/>
              </w:rPr>
              <w:t>граммы</w:t>
            </w:r>
          </w:p>
        </w:tc>
        <w:tc>
          <w:tcPr>
            <w:tcW w:w="7478" w:type="dxa"/>
          </w:tcPr>
          <w:p w:rsidR="00163E2B" w:rsidRPr="00630F1F" w:rsidRDefault="00163E2B" w:rsidP="00630F1F">
            <w:pPr>
              <w:spacing w:before="100" w:beforeAutospacing="1" w:after="100" w:afterAutospacing="1"/>
              <w:ind w:firstLine="601"/>
              <w:jc w:val="both"/>
              <w:rPr>
                <w:sz w:val="28"/>
                <w:szCs w:val="28"/>
              </w:rPr>
            </w:pPr>
            <w:r w:rsidRPr="00630F1F">
              <w:rPr>
                <w:sz w:val="28"/>
                <w:szCs w:val="28"/>
              </w:rPr>
              <w:t>Студент демонстрирует отличное знание теоретич</w:t>
            </w:r>
            <w:r w:rsidRPr="00630F1F">
              <w:rPr>
                <w:sz w:val="28"/>
                <w:szCs w:val="28"/>
              </w:rPr>
              <w:t>е</w:t>
            </w:r>
            <w:r w:rsidRPr="00630F1F">
              <w:rPr>
                <w:sz w:val="28"/>
                <w:szCs w:val="28"/>
              </w:rPr>
              <w:t xml:space="preserve">ского материала,  а также умение иллюстрировать материал конкретными примерами. За период освоения программы готовит не менее 3 творческих работ. Студент участвует в </w:t>
            </w:r>
            <w:proofErr w:type="spellStart"/>
            <w:r w:rsidRPr="00630F1F">
              <w:rPr>
                <w:sz w:val="28"/>
                <w:szCs w:val="28"/>
              </w:rPr>
              <w:t>общеколледжных</w:t>
            </w:r>
            <w:proofErr w:type="spellEnd"/>
            <w:r w:rsidRPr="00630F1F">
              <w:rPr>
                <w:sz w:val="28"/>
                <w:szCs w:val="28"/>
              </w:rPr>
              <w:t xml:space="preserve"> и общегородских внеаудиторных мер</w:t>
            </w:r>
            <w:r w:rsidRPr="00630F1F">
              <w:rPr>
                <w:sz w:val="28"/>
                <w:szCs w:val="28"/>
              </w:rPr>
              <w:t>о</w:t>
            </w:r>
            <w:r w:rsidRPr="00630F1F">
              <w:rPr>
                <w:sz w:val="28"/>
                <w:szCs w:val="28"/>
              </w:rPr>
              <w:t>приятиях по предмету, занимает призовые места.</w:t>
            </w:r>
          </w:p>
        </w:tc>
      </w:tr>
      <w:tr w:rsidR="00163E2B" w:rsidRPr="00630F1F" w:rsidTr="00163E2B">
        <w:tc>
          <w:tcPr>
            <w:tcW w:w="2376" w:type="dxa"/>
          </w:tcPr>
          <w:p w:rsidR="00163E2B" w:rsidRPr="00630F1F" w:rsidRDefault="00163E2B" w:rsidP="00163E2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30F1F">
              <w:rPr>
                <w:sz w:val="28"/>
                <w:szCs w:val="28"/>
              </w:rPr>
              <w:t>Средний уровень освоения пр</w:t>
            </w:r>
            <w:r w:rsidRPr="00630F1F">
              <w:rPr>
                <w:sz w:val="28"/>
                <w:szCs w:val="28"/>
              </w:rPr>
              <w:t>о</w:t>
            </w:r>
            <w:r w:rsidRPr="00630F1F">
              <w:rPr>
                <w:sz w:val="28"/>
                <w:szCs w:val="28"/>
              </w:rPr>
              <w:t>граммы</w:t>
            </w:r>
          </w:p>
        </w:tc>
        <w:tc>
          <w:tcPr>
            <w:tcW w:w="7478" w:type="dxa"/>
          </w:tcPr>
          <w:p w:rsidR="00163E2B" w:rsidRPr="00630F1F" w:rsidRDefault="00163E2B" w:rsidP="00630F1F">
            <w:pPr>
              <w:ind w:firstLine="601"/>
              <w:jc w:val="both"/>
              <w:rPr>
                <w:sz w:val="28"/>
                <w:szCs w:val="28"/>
              </w:rPr>
            </w:pPr>
            <w:r w:rsidRPr="00630F1F">
              <w:rPr>
                <w:sz w:val="28"/>
                <w:szCs w:val="28"/>
              </w:rPr>
              <w:t>Студент демонстрирует хорошее знание теоретическ</w:t>
            </w:r>
            <w:r w:rsidRPr="00630F1F">
              <w:rPr>
                <w:sz w:val="28"/>
                <w:szCs w:val="28"/>
              </w:rPr>
              <w:t>о</w:t>
            </w:r>
            <w:r w:rsidRPr="00630F1F">
              <w:rPr>
                <w:sz w:val="28"/>
                <w:szCs w:val="28"/>
              </w:rPr>
              <w:t>го материала,  но приведение примеров вызывает затрудн</w:t>
            </w:r>
            <w:r w:rsidRPr="00630F1F">
              <w:rPr>
                <w:sz w:val="28"/>
                <w:szCs w:val="28"/>
              </w:rPr>
              <w:t>е</w:t>
            </w:r>
            <w:r w:rsidRPr="00630F1F">
              <w:rPr>
                <w:sz w:val="28"/>
                <w:szCs w:val="28"/>
              </w:rPr>
              <w:t xml:space="preserve">ние.  За период освоения программы готовит не менее 1 творческой работы. </w:t>
            </w:r>
          </w:p>
          <w:p w:rsidR="00163E2B" w:rsidRPr="00630F1F" w:rsidRDefault="00163E2B" w:rsidP="00630F1F">
            <w:pPr>
              <w:ind w:firstLine="601"/>
              <w:jc w:val="both"/>
              <w:rPr>
                <w:sz w:val="28"/>
                <w:szCs w:val="28"/>
              </w:rPr>
            </w:pPr>
            <w:r w:rsidRPr="00630F1F">
              <w:rPr>
                <w:sz w:val="28"/>
                <w:szCs w:val="28"/>
              </w:rPr>
              <w:t xml:space="preserve">Студент участвует в </w:t>
            </w:r>
            <w:proofErr w:type="spellStart"/>
            <w:r w:rsidRPr="00630F1F">
              <w:rPr>
                <w:sz w:val="28"/>
                <w:szCs w:val="28"/>
              </w:rPr>
              <w:t>общеколледжных</w:t>
            </w:r>
            <w:proofErr w:type="spellEnd"/>
            <w:r w:rsidRPr="00630F1F">
              <w:rPr>
                <w:sz w:val="28"/>
                <w:szCs w:val="28"/>
              </w:rPr>
              <w:t xml:space="preserve"> и общегоро</w:t>
            </w:r>
            <w:r w:rsidRPr="00630F1F">
              <w:rPr>
                <w:sz w:val="28"/>
                <w:szCs w:val="28"/>
              </w:rPr>
              <w:t>д</w:t>
            </w:r>
            <w:r w:rsidRPr="00630F1F">
              <w:rPr>
                <w:sz w:val="28"/>
                <w:szCs w:val="28"/>
              </w:rPr>
              <w:t>ских внеаудиторных мероприятиях, получает сертификаты участия.</w:t>
            </w:r>
          </w:p>
        </w:tc>
      </w:tr>
      <w:tr w:rsidR="00163E2B" w:rsidRPr="00630F1F" w:rsidTr="00163E2B">
        <w:tc>
          <w:tcPr>
            <w:tcW w:w="2376" w:type="dxa"/>
          </w:tcPr>
          <w:p w:rsidR="00163E2B" w:rsidRPr="00630F1F" w:rsidRDefault="00163E2B" w:rsidP="00163E2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30F1F">
              <w:rPr>
                <w:sz w:val="28"/>
                <w:szCs w:val="28"/>
              </w:rPr>
              <w:t>Низкий уровень освоения пр</w:t>
            </w:r>
            <w:r w:rsidRPr="00630F1F">
              <w:rPr>
                <w:sz w:val="28"/>
                <w:szCs w:val="28"/>
              </w:rPr>
              <w:t>о</w:t>
            </w:r>
            <w:r w:rsidRPr="00630F1F">
              <w:rPr>
                <w:sz w:val="28"/>
                <w:szCs w:val="28"/>
              </w:rPr>
              <w:t>граммы</w:t>
            </w:r>
          </w:p>
        </w:tc>
        <w:tc>
          <w:tcPr>
            <w:tcW w:w="7478" w:type="dxa"/>
          </w:tcPr>
          <w:p w:rsidR="00163E2B" w:rsidRPr="00630F1F" w:rsidRDefault="00163E2B" w:rsidP="00630F1F">
            <w:pPr>
              <w:ind w:firstLine="601"/>
              <w:jc w:val="both"/>
              <w:rPr>
                <w:sz w:val="28"/>
                <w:szCs w:val="28"/>
              </w:rPr>
            </w:pPr>
            <w:r w:rsidRPr="00630F1F">
              <w:rPr>
                <w:sz w:val="28"/>
                <w:szCs w:val="28"/>
              </w:rPr>
              <w:t>Студент демонстрирует слабое знание теоретического материала,  не может привести примеры при изложении м</w:t>
            </w:r>
            <w:r w:rsidRPr="00630F1F">
              <w:rPr>
                <w:sz w:val="28"/>
                <w:szCs w:val="28"/>
              </w:rPr>
              <w:t>а</w:t>
            </w:r>
            <w:r w:rsidRPr="00630F1F">
              <w:rPr>
                <w:sz w:val="28"/>
                <w:szCs w:val="28"/>
              </w:rPr>
              <w:t>териала.  За период освоения программы не приносит ни одной творческой работы.</w:t>
            </w:r>
          </w:p>
          <w:p w:rsidR="00163E2B" w:rsidRPr="00630F1F" w:rsidRDefault="00163E2B" w:rsidP="00630F1F">
            <w:pPr>
              <w:ind w:firstLine="601"/>
              <w:jc w:val="both"/>
              <w:rPr>
                <w:sz w:val="28"/>
                <w:szCs w:val="28"/>
              </w:rPr>
            </w:pPr>
            <w:r w:rsidRPr="00630F1F">
              <w:rPr>
                <w:sz w:val="28"/>
                <w:szCs w:val="28"/>
              </w:rPr>
              <w:t xml:space="preserve">Студент  не участвует в </w:t>
            </w:r>
            <w:proofErr w:type="spellStart"/>
            <w:r w:rsidRPr="00630F1F">
              <w:rPr>
                <w:sz w:val="28"/>
                <w:szCs w:val="28"/>
              </w:rPr>
              <w:t>общеколледжных</w:t>
            </w:r>
            <w:proofErr w:type="spellEnd"/>
            <w:r w:rsidRPr="00630F1F">
              <w:rPr>
                <w:sz w:val="28"/>
                <w:szCs w:val="28"/>
              </w:rPr>
              <w:t xml:space="preserve"> и общег</w:t>
            </w:r>
            <w:r w:rsidRPr="00630F1F">
              <w:rPr>
                <w:sz w:val="28"/>
                <w:szCs w:val="28"/>
              </w:rPr>
              <w:t>о</w:t>
            </w:r>
            <w:r w:rsidRPr="00630F1F">
              <w:rPr>
                <w:sz w:val="28"/>
                <w:szCs w:val="28"/>
              </w:rPr>
              <w:t>родских внеаудиторных мероприятиях по предмету.</w:t>
            </w:r>
          </w:p>
        </w:tc>
      </w:tr>
    </w:tbl>
    <w:p w:rsidR="00163E2B" w:rsidRPr="00163E2B" w:rsidRDefault="00163E2B" w:rsidP="00163E2B">
      <w:pPr>
        <w:rPr>
          <w:sz w:val="28"/>
          <w:szCs w:val="28"/>
        </w:rPr>
      </w:pPr>
    </w:p>
    <w:p w:rsidR="00630F1F" w:rsidRDefault="00163E2B" w:rsidP="00163E2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63E2B">
        <w:rPr>
          <w:rFonts w:eastAsia="Calibri"/>
          <w:b/>
          <w:sz w:val="28"/>
          <w:szCs w:val="28"/>
          <w:lang w:eastAsia="en-US"/>
        </w:rPr>
        <w:t>5.</w:t>
      </w:r>
      <w:r w:rsidR="00630F1F">
        <w:rPr>
          <w:rFonts w:eastAsia="Calibri"/>
          <w:b/>
          <w:sz w:val="28"/>
          <w:szCs w:val="28"/>
          <w:lang w:eastAsia="en-US"/>
        </w:rPr>
        <w:t xml:space="preserve"> </w:t>
      </w:r>
      <w:r w:rsidRPr="00163E2B">
        <w:rPr>
          <w:rFonts w:eastAsia="Calibri"/>
          <w:b/>
          <w:sz w:val="28"/>
          <w:szCs w:val="28"/>
          <w:lang w:eastAsia="en-US"/>
        </w:rPr>
        <w:t xml:space="preserve">ОРГАНИЗАЦИОННО-ПЕДАГОГИЧЕСКИЕ УСЛОВИЯ </w:t>
      </w:r>
    </w:p>
    <w:p w:rsidR="00163E2B" w:rsidRPr="00163E2B" w:rsidRDefault="00163E2B" w:rsidP="00163E2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63E2B">
        <w:rPr>
          <w:rFonts w:eastAsia="Calibri"/>
          <w:b/>
          <w:sz w:val="28"/>
          <w:szCs w:val="28"/>
          <w:lang w:eastAsia="en-US"/>
        </w:rPr>
        <w:t>РЕАЛИЗАЦИИ ПРОГРАММЫ</w:t>
      </w:r>
    </w:p>
    <w:p w:rsidR="00163E2B" w:rsidRPr="00163E2B" w:rsidRDefault="00163E2B" w:rsidP="00630F1F">
      <w:pPr>
        <w:spacing w:before="120" w:after="120"/>
        <w:jc w:val="both"/>
        <w:rPr>
          <w:rFonts w:eastAsia="Calibri"/>
          <w:b/>
          <w:sz w:val="28"/>
          <w:szCs w:val="28"/>
          <w:lang w:eastAsia="en-US"/>
        </w:rPr>
      </w:pPr>
      <w:r w:rsidRPr="00163E2B">
        <w:rPr>
          <w:rFonts w:eastAsia="Calibri"/>
          <w:b/>
          <w:sz w:val="28"/>
          <w:szCs w:val="28"/>
          <w:lang w:eastAsia="en-US"/>
        </w:rPr>
        <w:t>5.1.Учебно-методическое обеспечение программы.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163E2B" w:rsidRPr="00630F1F" w:rsidTr="00630F1F">
        <w:tc>
          <w:tcPr>
            <w:tcW w:w="3936" w:type="dxa"/>
          </w:tcPr>
          <w:p w:rsidR="00163E2B" w:rsidRPr="00630F1F" w:rsidRDefault="00163E2B" w:rsidP="00163E2B">
            <w:pPr>
              <w:jc w:val="center"/>
              <w:rPr>
                <w:b/>
                <w:iCs/>
                <w:sz w:val="28"/>
                <w:szCs w:val="28"/>
              </w:rPr>
            </w:pPr>
            <w:r w:rsidRPr="00630F1F">
              <w:rPr>
                <w:b/>
                <w:iCs/>
                <w:sz w:val="28"/>
                <w:szCs w:val="28"/>
              </w:rPr>
              <w:t>Название учебной темы</w:t>
            </w:r>
          </w:p>
        </w:tc>
        <w:tc>
          <w:tcPr>
            <w:tcW w:w="5918" w:type="dxa"/>
          </w:tcPr>
          <w:p w:rsidR="00163E2B" w:rsidRPr="00630F1F" w:rsidRDefault="00163E2B" w:rsidP="00163E2B">
            <w:pPr>
              <w:jc w:val="center"/>
              <w:rPr>
                <w:b/>
                <w:iCs/>
                <w:sz w:val="28"/>
                <w:szCs w:val="28"/>
              </w:rPr>
            </w:pPr>
            <w:r w:rsidRPr="00630F1F">
              <w:rPr>
                <w:b/>
                <w:iCs/>
                <w:sz w:val="28"/>
                <w:szCs w:val="28"/>
              </w:rPr>
              <w:t>Название методического материала</w:t>
            </w:r>
          </w:p>
        </w:tc>
      </w:tr>
      <w:tr w:rsidR="00163E2B" w:rsidRPr="00630F1F" w:rsidTr="00630F1F">
        <w:tc>
          <w:tcPr>
            <w:tcW w:w="3936" w:type="dxa"/>
          </w:tcPr>
          <w:p w:rsidR="00163E2B" w:rsidRPr="00630F1F" w:rsidRDefault="00163E2B" w:rsidP="00630F1F">
            <w:pPr>
              <w:widowControl w:val="0"/>
              <w:autoSpaceDE w:val="0"/>
              <w:autoSpaceDN w:val="0"/>
              <w:adjustRightInd w:val="0"/>
              <w:ind w:right="284"/>
              <w:rPr>
                <w:color w:val="000000"/>
                <w:sz w:val="28"/>
                <w:szCs w:val="28"/>
              </w:rPr>
            </w:pPr>
            <w:r w:rsidRPr="00630F1F">
              <w:rPr>
                <w:bCs/>
                <w:sz w:val="28"/>
                <w:szCs w:val="28"/>
              </w:rPr>
              <w:t>Социум как особенная часть мира. Системное строение общества.</w:t>
            </w:r>
            <w:r w:rsidRPr="00630F1F">
              <w:rPr>
                <w:sz w:val="28"/>
                <w:szCs w:val="28"/>
              </w:rPr>
              <w:t> </w:t>
            </w:r>
          </w:p>
        </w:tc>
        <w:tc>
          <w:tcPr>
            <w:tcW w:w="5918" w:type="dxa"/>
          </w:tcPr>
          <w:p w:rsidR="00163E2B" w:rsidRPr="00630F1F" w:rsidRDefault="00163E2B" w:rsidP="00163E2B">
            <w:pPr>
              <w:jc w:val="both"/>
              <w:rPr>
                <w:iCs/>
                <w:sz w:val="28"/>
                <w:szCs w:val="28"/>
              </w:rPr>
            </w:pPr>
            <w:r w:rsidRPr="00630F1F">
              <w:rPr>
                <w:iCs/>
                <w:sz w:val="28"/>
                <w:szCs w:val="28"/>
              </w:rPr>
              <w:t>Презентация «Общество как система»</w:t>
            </w:r>
          </w:p>
        </w:tc>
      </w:tr>
      <w:tr w:rsidR="00163E2B" w:rsidRPr="00630F1F" w:rsidTr="00630F1F">
        <w:tc>
          <w:tcPr>
            <w:tcW w:w="3936" w:type="dxa"/>
          </w:tcPr>
          <w:p w:rsidR="00163E2B" w:rsidRPr="00630F1F" w:rsidRDefault="00163E2B" w:rsidP="00630F1F">
            <w:pPr>
              <w:widowControl w:val="0"/>
              <w:autoSpaceDE w:val="0"/>
              <w:autoSpaceDN w:val="0"/>
              <w:adjustRightInd w:val="0"/>
              <w:ind w:right="282"/>
              <w:rPr>
                <w:color w:val="000000"/>
                <w:sz w:val="28"/>
                <w:szCs w:val="28"/>
              </w:rPr>
            </w:pPr>
            <w:r w:rsidRPr="00630F1F">
              <w:rPr>
                <w:bCs/>
                <w:sz w:val="28"/>
                <w:szCs w:val="28"/>
              </w:rPr>
              <w:t>Общество и природа</w:t>
            </w:r>
          </w:p>
        </w:tc>
        <w:tc>
          <w:tcPr>
            <w:tcW w:w="5918" w:type="dxa"/>
          </w:tcPr>
          <w:p w:rsidR="00163E2B" w:rsidRPr="00630F1F" w:rsidRDefault="00163E2B" w:rsidP="00163E2B">
            <w:pPr>
              <w:jc w:val="both"/>
              <w:rPr>
                <w:iCs/>
                <w:sz w:val="28"/>
                <w:szCs w:val="28"/>
              </w:rPr>
            </w:pPr>
            <w:r w:rsidRPr="00630F1F">
              <w:rPr>
                <w:iCs/>
                <w:sz w:val="28"/>
                <w:szCs w:val="28"/>
              </w:rPr>
              <w:t>Презентация «Общество как система»</w:t>
            </w:r>
          </w:p>
        </w:tc>
      </w:tr>
      <w:tr w:rsidR="00163E2B" w:rsidRPr="00630F1F" w:rsidTr="00630F1F">
        <w:tc>
          <w:tcPr>
            <w:tcW w:w="3936" w:type="dxa"/>
          </w:tcPr>
          <w:p w:rsidR="00163E2B" w:rsidRPr="00630F1F" w:rsidRDefault="00163E2B" w:rsidP="00630F1F">
            <w:pPr>
              <w:widowControl w:val="0"/>
              <w:autoSpaceDE w:val="0"/>
              <w:autoSpaceDN w:val="0"/>
              <w:adjustRightInd w:val="0"/>
              <w:ind w:right="282"/>
              <w:rPr>
                <w:color w:val="000000"/>
                <w:sz w:val="28"/>
                <w:szCs w:val="28"/>
              </w:rPr>
            </w:pPr>
            <w:r w:rsidRPr="00630F1F">
              <w:rPr>
                <w:bCs/>
                <w:sz w:val="28"/>
                <w:szCs w:val="28"/>
              </w:rPr>
              <w:t>Общество и культура</w:t>
            </w:r>
            <w:r w:rsidRPr="00630F1F">
              <w:rPr>
                <w:sz w:val="28"/>
                <w:szCs w:val="28"/>
              </w:rPr>
              <w:t> </w:t>
            </w:r>
          </w:p>
        </w:tc>
        <w:tc>
          <w:tcPr>
            <w:tcW w:w="5918" w:type="dxa"/>
          </w:tcPr>
          <w:p w:rsidR="00163E2B" w:rsidRPr="00630F1F" w:rsidRDefault="00163E2B" w:rsidP="00163E2B">
            <w:pPr>
              <w:jc w:val="both"/>
              <w:rPr>
                <w:iCs/>
                <w:sz w:val="28"/>
                <w:szCs w:val="28"/>
              </w:rPr>
            </w:pPr>
            <w:r w:rsidRPr="00630F1F">
              <w:rPr>
                <w:iCs/>
                <w:sz w:val="28"/>
                <w:szCs w:val="28"/>
              </w:rPr>
              <w:t>Презентация «Понятие о культуре»</w:t>
            </w:r>
          </w:p>
        </w:tc>
      </w:tr>
      <w:tr w:rsidR="00163E2B" w:rsidRPr="00630F1F" w:rsidTr="00630F1F">
        <w:tc>
          <w:tcPr>
            <w:tcW w:w="3936" w:type="dxa"/>
          </w:tcPr>
          <w:p w:rsidR="00163E2B" w:rsidRPr="00630F1F" w:rsidRDefault="00163E2B" w:rsidP="00630F1F">
            <w:pPr>
              <w:widowControl w:val="0"/>
              <w:autoSpaceDE w:val="0"/>
              <w:autoSpaceDN w:val="0"/>
              <w:adjustRightInd w:val="0"/>
              <w:ind w:right="282"/>
              <w:rPr>
                <w:bCs/>
                <w:sz w:val="28"/>
                <w:szCs w:val="28"/>
              </w:rPr>
            </w:pPr>
            <w:r w:rsidRPr="00630F1F">
              <w:rPr>
                <w:bCs/>
                <w:sz w:val="28"/>
                <w:szCs w:val="28"/>
              </w:rPr>
              <w:t>Понятие общественного прогресса</w:t>
            </w:r>
          </w:p>
        </w:tc>
        <w:tc>
          <w:tcPr>
            <w:tcW w:w="5918" w:type="dxa"/>
          </w:tcPr>
          <w:p w:rsidR="00163E2B" w:rsidRPr="00630F1F" w:rsidRDefault="00163E2B" w:rsidP="00163E2B">
            <w:pPr>
              <w:jc w:val="both"/>
              <w:rPr>
                <w:iCs/>
                <w:sz w:val="28"/>
                <w:szCs w:val="28"/>
              </w:rPr>
            </w:pPr>
            <w:r w:rsidRPr="00630F1F">
              <w:rPr>
                <w:iCs/>
                <w:sz w:val="28"/>
                <w:szCs w:val="28"/>
              </w:rPr>
              <w:t>Презентация</w:t>
            </w:r>
            <w:r w:rsidRPr="00630F1F">
              <w:rPr>
                <w:sz w:val="28"/>
                <w:szCs w:val="28"/>
              </w:rPr>
              <w:t xml:space="preserve"> «</w:t>
            </w:r>
            <w:proofErr w:type="spellStart"/>
            <w:r w:rsidRPr="00630F1F">
              <w:rPr>
                <w:sz w:val="28"/>
                <w:szCs w:val="28"/>
              </w:rPr>
              <w:t>Многовариантность</w:t>
            </w:r>
            <w:proofErr w:type="spellEnd"/>
            <w:r w:rsidRPr="00630F1F">
              <w:rPr>
                <w:sz w:val="28"/>
                <w:szCs w:val="28"/>
              </w:rPr>
              <w:t xml:space="preserve"> обществе</w:t>
            </w:r>
            <w:r w:rsidRPr="00630F1F">
              <w:rPr>
                <w:sz w:val="28"/>
                <w:szCs w:val="28"/>
              </w:rPr>
              <w:t>н</w:t>
            </w:r>
            <w:r w:rsidRPr="00630F1F">
              <w:rPr>
                <w:sz w:val="28"/>
                <w:szCs w:val="28"/>
              </w:rPr>
              <w:t>ного развития»</w:t>
            </w:r>
          </w:p>
        </w:tc>
      </w:tr>
      <w:tr w:rsidR="00163E2B" w:rsidRPr="00630F1F" w:rsidTr="00630F1F">
        <w:tc>
          <w:tcPr>
            <w:tcW w:w="3936" w:type="dxa"/>
          </w:tcPr>
          <w:p w:rsidR="00163E2B" w:rsidRPr="00630F1F" w:rsidRDefault="00163E2B" w:rsidP="00630F1F">
            <w:pPr>
              <w:widowControl w:val="0"/>
              <w:autoSpaceDE w:val="0"/>
              <w:autoSpaceDN w:val="0"/>
              <w:adjustRightInd w:val="0"/>
              <w:ind w:right="284"/>
              <w:rPr>
                <w:bCs/>
                <w:sz w:val="28"/>
                <w:szCs w:val="28"/>
              </w:rPr>
            </w:pPr>
            <w:r w:rsidRPr="00630F1F">
              <w:rPr>
                <w:bCs/>
                <w:sz w:val="28"/>
                <w:szCs w:val="28"/>
              </w:rPr>
              <w:lastRenderedPageBreak/>
              <w:t>Процессы глобализации и становление единого чел</w:t>
            </w:r>
            <w:r w:rsidRPr="00630F1F">
              <w:rPr>
                <w:bCs/>
                <w:sz w:val="28"/>
                <w:szCs w:val="28"/>
              </w:rPr>
              <w:t>о</w:t>
            </w:r>
            <w:r w:rsidRPr="00630F1F">
              <w:rPr>
                <w:bCs/>
                <w:sz w:val="28"/>
                <w:szCs w:val="28"/>
              </w:rPr>
              <w:t>вечества</w:t>
            </w:r>
          </w:p>
        </w:tc>
        <w:tc>
          <w:tcPr>
            <w:tcW w:w="5918" w:type="dxa"/>
          </w:tcPr>
          <w:p w:rsidR="00163E2B" w:rsidRPr="00630F1F" w:rsidRDefault="00163E2B" w:rsidP="00163E2B">
            <w:pPr>
              <w:jc w:val="both"/>
              <w:rPr>
                <w:iCs/>
                <w:sz w:val="28"/>
                <w:szCs w:val="28"/>
              </w:rPr>
            </w:pPr>
            <w:r w:rsidRPr="00630F1F">
              <w:rPr>
                <w:iCs/>
                <w:sz w:val="28"/>
                <w:szCs w:val="28"/>
              </w:rPr>
              <w:t>Презентация «Процессы глобализации и гл</w:t>
            </w:r>
            <w:r w:rsidRPr="00630F1F">
              <w:rPr>
                <w:iCs/>
                <w:sz w:val="28"/>
                <w:szCs w:val="28"/>
              </w:rPr>
              <w:t>о</w:t>
            </w:r>
            <w:r w:rsidRPr="00630F1F">
              <w:rPr>
                <w:iCs/>
                <w:sz w:val="28"/>
                <w:szCs w:val="28"/>
              </w:rPr>
              <w:t>бальные проблемы современности»</w:t>
            </w:r>
          </w:p>
        </w:tc>
      </w:tr>
      <w:tr w:rsidR="00163E2B" w:rsidRPr="00630F1F" w:rsidTr="00630F1F">
        <w:tc>
          <w:tcPr>
            <w:tcW w:w="3936" w:type="dxa"/>
          </w:tcPr>
          <w:p w:rsidR="00163E2B" w:rsidRPr="00630F1F" w:rsidRDefault="00163E2B" w:rsidP="00630F1F">
            <w:pPr>
              <w:widowControl w:val="0"/>
              <w:autoSpaceDE w:val="0"/>
              <w:autoSpaceDN w:val="0"/>
              <w:adjustRightInd w:val="0"/>
              <w:ind w:right="284"/>
              <w:rPr>
                <w:bCs/>
                <w:sz w:val="28"/>
                <w:szCs w:val="28"/>
              </w:rPr>
            </w:pPr>
            <w:r w:rsidRPr="00630F1F">
              <w:rPr>
                <w:bCs/>
                <w:sz w:val="28"/>
                <w:szCs w:val="28"/>
              </w:rPr>
              <w:t>Глобальные проблемы ч</w:t>
            </w:r>
            <w:r w:rsidRPr="00630F1F">
              <w:rPr>
                <w:bCs/>
                <w:sz w:val="28"/>
                <w:szCs w:val="28"/>
              </w:rPr>
              <w:t>е</w:t>
            </w:r>
            <w:r w:rsidRPr="00630F1F">
              <w:rPr>
                <w:bCs/>
                <w:sz w:val="28"/>
                <w:szCs w:val="28"/>
              </w:rPr>
              <w:t>ловечества</w:t>
            </w:r>
            <w:r w:rsidRPr="00630F1F">
              <w:rPr>
                <w:sz w:val="28"/>
                <w:szCs w:val="28"/>
              </w:rPr>
              <w:t> </w:t>
            </w:r>
          </w:p>
        </w:tc>
        <w:tc>
          <w:tcPr>
            <w:tcW w:w="5918" w:type="dxa"/>
          </w:tcPr>
          <w:p w:rsidR="00163E2B" w:rsidRPr="00630F1F" w:rsidRDefault="00163E2B" w:rsidP="00163E2B">
            <w:pPr>
              <w:jc w:val="both"/>
              <w:rPr>
                <w:iCs/>
                <w:sz w:val="28"/>
                <w:szCs w:val="28"/>
              </w:rPr>
            </w:pPr>
            <w:r w:rsidRPr="00630F1F">
              <w:rPr>
                <w:iCs/>
                <w:sz w:val="28"/>
                <w:szCs w:val="28"/>
              </w:rPr>
              <w:t>Презентация «Процессы глобализации и гл</w:t>
            </w:r>
            <w:r w:rsidRPr="00630F1F">
              <w:rPr>
                <w:iCs/>
                <w:sz w:val="28"/>
                <w:szCs w:val="28"/>
              </w:rPr>
              <w:t>о</w:t>
            </w:r>
            <w:r w:rsidRPr="00630F1F">
              <w:rPr>
                <w:iCs/>
                <w:sz w:val="28"/>
                <w:szCs w:val="28"/>
              </w:rPr>
              <w:t>бальные проблемы современности»</w:t>
            </w:r>
          </w:p>
        </w:tc>
      </w:tr>
      <w:tr w:rsidR="00163E2B" w:rsidRPr="00630F1F" w:rsidTr="00630F1F">
        <w:tc>
          <w:tcPr>
            <w:tcW w:w="3936" w:type="dxa"/>
          </w:tcPr>
          <w:p w:rsidR="00163E2B" w:rsidRPr="00630F1F" w:rsidRDefault="00163E2B" w:rsidP="00630F1F">
            <w:pPr>
              <w:widowControl w:val="0"/>
              <w:autoSpaceDE w:val="0"/>
              <w:autoSpaceDN w:val="0"/>
              <w:adjustRightInd w:val="0"/>
              <w:ind w:right="282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Производство как основа хозяйственной деятельности</w:t>
            </w:r>
          </w:p>
        </w:tc>
        <w:tc>
          <w:tcPr>
            <w:tcW w:w="5918" w:type="dxa"/>
          </w:tcPr>
          <w:p w:rsidR="00163E2B" w:rsidRPr="00630F1F" w:rsidRDefault="00163E2B" w:rsidP="00163E2B">
            <w:pPr>
              <w:jc w:val="both"/>
              <w:rPr>
                <w:iCs/>
                <w:sz w:val="28"/>
                <w:szCs w:val="28"/>
              </w:rPr>
            </w:pPr>
            <w:r w:rsidRPr="00630F1F">
              <w:rPr>
                <w:iCs/>
                <w:sz w:val="28"/>
                <w:szCs w:val="28"/>
              </w:rPr>
              <w:t>Презентация «Что такое экономика?»</w:t>
            </w:r>
          </w:p>
        </w:tc>
      </w:tr>
      <w:tr w:rsidR="00163E2B" w:rsidRPr="00630F1F" w:rsidTr="00630F1F">
        <w:tc>
          <w:tcPr>
            <w:tcW w:w="3936" w:type="dxa"/>
          </w:tcPr>
          <w:p w:rsidR="00163E2B" w:rsidRPr="00630F1F" w:rsidRDefault="00163E2B" w:rsidP="00630F1F">
            <w:pPr>
              <w:widowControl w:val="0"/>
              <w:autoSpaceDE w:val="0"/>
              <w:autoSpaceDN w:val="0"/>
              <w:adjustRightInd w:val="0"/>
              <w:ind w:right="282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Собственность</w:t>
            </w:r>
          </w:p>
        </w:tc>
        <w:tc>
          <w:tcPr>
            <w:tcW w:w="5918" w:type="dxa"/>
          </w:tcPr>
          <w:p w:rsidR="00163E2B" w:rsidRPr="00630F1F" w:rsidRDefault="00163E2B" w:rsidP="00163E2B">
            <w:pPr>
              <w:jc w:val="both"/>
              <w:rPr>
                <w:iCs/>
                <w:sz w:val="28"/>
                <w:szCs w:val="28"/>
              </w:rPr>
            </w:pPr>
            <w:r w:rsidRPr="00630F1F">
              <w:rPr>
                <w:iCs/>
                <w:sz w:val="28"/>
                <w:szCs w:val="28"/>
              </w:rPr>
              <w:t>Презентация «Собственность и её виды»</w:t>
            </w:r>
          </w:p>
        </w:tc>
      </w:tr>
      <w:tr w:rsidR="00163E2B" w:rsidRPr="00630F1F" w:rsidTr="00630F1F">
        <w:tc>
          <w:tcPr>
            <w:tcW w:w="3936" w:type="dxa"/>
          </w:tcPr>
          <w:p w:rsidR="00163E2B" w:rsidRPr="00630F1F" w:rsidRDefault="00163E2B" w:rsidP="00630F1F">
            <w:pPr>
              <w:widowControl w:val="0"/>
              <w:autoSpaceDE w:val="0"/>
              <w:autoSpaceDN w:val="0"/>
              <w:adjustRightInd w:val="0"/>
              <w:ind w:right="282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Рынок</w:t>
            </w:r>
          </w:p>
        </w:tc>
        <w:tc>
          <w:tcPr>
            <w:tcW w:w="5918" w:type="dxa"/>
          </w:tcPr>
          <w:p w:rsidR="00163E2B" w:rsidRPr="00630F1F" w:rsidRDefault="00163E2B" w:rsidP="00163E2B">
            <w:pPr>
              <w:jc w:val="both"/>
              <w:rPr>
                <w:iCs/>
                <w:sz w:val="28"/>
                <w:szCs w:val="28"/>
              </w:rPr>
            </w:pPr>
            <w:r w:rsidRPr="00630F1F">
              <w:rPr>
                <w:iCs/>
                <w:sz w:val="28"/>
                <w:szCs w:val="28"/>
              </w:rPr>
              <w:t>Презентация «Рынок»</w:t>
            </w:r>
          </w:p>
        </w:tc>
      </w:tr>
      <w:tr w:rsidR="00163E2B" w:rsidRPr="00630F1F" w:rsidTr="00630F1F">
        <w:tc>
          <w:tcPr>
            <w:tcW w:w="3936" w:type="dxa"/>
          </w:tcPr>
          <w:p w:rsidR="00163E2B" w:rsidRPr="00630F1F" w:rsidRDefault="00163E2B" w:rsidP="00630F1F">
            <w:pPr>
              <w:widowControl w:val="0"/>
              <w:autoSpaceDE w:val="0"/>
              <w:autoSpaceDN w:val="0"/>
              <w:adjustRightInd w:val="0"/>
              <w:ind w:right="282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Государство и экономика</w:t>
            </w:r>
          </w:p>
        </w:tc>
        <w:tc>
          <w:tcPr>
            <w:tcW w:w="5918" w:type="dxa"/>
          </w:tcPr>
          <w:p w:rsidR="00163E2B" w:rsidRPr="00630F1F" w:rsidRDefault="00163E2B" w:rsidP="00163E2B">
            <w:pPr>
              <w:jc w:val="both"/>
              <w:rPr>
                <w:iCs/>
                <w:sz w:val="28"/>
                <w:szCs w:val="28"/>
              </w:rPr>
            </w:pPr>
            <w:r w:rsidRPr="00630F1F">
              <w:rPr>
                <w:iCs/>
                <w:sz w:val="28"/>
                <w:szCs w:val="28"/>
              </w:rPr>
              <w:t>Презентация</w:t>
            </w:r>
            <w:r w:rsidRPr="00630F1F">
              <w:rPr>
                <w:color w:val="000000"/>
                <w:sz w:val="28"/>
                <w:szCs w:val="28"/>
              </w:rPr>
              <w:t xml:space="preserve"> «Государство и экономика»</w:t>
            </w:r>
          </w:p>
        </w:tc>
      </w:tr>
      <w:tr w:rsidR="00163E2B" w:rsidRPr="00630F1F" w:rsidTr="00630F1F">
        <w:tc>
          <w:tcPr>
            <w:tcW w:w="3936" w:type="dxa"/>
          </w:tcPr>
          <w:p w:rsidR="00163E2B" w:rsidRPr="00630F1F" w:rsidRDefault="00163E2B" w:rsidP="00630F1F">
            <w:pPr>
              <w:widowControl w:val="0"/>
              <w:autoSpaceDE w:val="0"/>
              <w:autoSpaceDN w:val="0"/>
              <w:adjustRightInd w:val="0"/>
              <w:ind w:right="282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Рынок труда</w:t>
            </w:r>
          </w:p>
        </w:tc>
        <w:tc>
          <w:tcPr>
            <w:tcW w:w="5918" w:type="dxa"/>
          </w:tcPr>
          <w:p w:rsidR="00163E2B" w:rsidRPr="00630F1F" w:rsidRDefault="00163E2B" w:rsidP="00163E2B">
            <w:pPr>
              <w:jc w:val="both"/>
              <w:rPr>
                <w:iCs/>
                <w:sz w:val="28"/>
                <w:szCs w:val="28"/>
              </w:rPr>
            </w:pPr>
            <w:r w:rsidRPr="00630F1F">
              <w:rPr>
                <w:iCs/>
                <w:sz w:val="28"/>
                <w:szCs w:val="28"/>
              </w:rPr>
              <w:t>Презентация «Спрос на труд и его факторы»</w:t>
            </w:r>
          </w:p>
        </w:tc>
      </w:tr>
      <w:tr w:rsidR="00163E2B" w:rsidRPr="00630F1F" w:rsidTr="00630F1F">
        <w:tc>
          <w:tcPr>
            <w:tcW w:w="3936" w:type="dxa"/>
          </w:tcPr>
          <w:p w:rsidR="00163E2B" w:rsidRPr="00630F1F" w:rsidRDefault="00163E2B" w:rsidP="00630F1F">
            <w:pPr>
              <w:widowControl w:val="0"/>
              <w:autoSpaceDE w:val="0"/>
              <w:autoSpaceDN w:val="0"/>
              <w:adjustRightInd w:val="0"/>
              <w:ind w:right="282"/>
              <w:rPr>
                <w:color w:val="000000"/>
                <w:sz w:val="28"/>
                <w:szCs w:val="28"/>
              </w:rPr>
            </w:pPr>
            <w:r w:rsidRPr="00630F1F">
              <w:rPr>
                <w:sz w:val="28"/>
                <w:szCs w:val="28"/>
              </w:rPr>
              <w:t>Основные проблемы экон</w:t>
            </w:r>
            <w:r w:rsidRPr="00630F1F">
              <w:rPr>
                <w:sz w:val="28"/>
                <w:szCs w:val="28"/>
              </w:rPr>
              <w:t>о</w:t>
            </w:r>
            <w:r w:rsidRPr="00630F1F">
              <w:rPr>
                <w:sz w:val="28"/>
                <w:szCs w:val="28"/>
              </w:rPr>
              <w:t>мики России</w:t>
            </w:r>
          </w:p>
        </w:tc>
        <w:tc>
          <w:tcPr>
            <w:tcW w:w="5918" w:type="dxa"/>
          </w:tcPr>
          <w:p w:rsidR="00163E2B" w:rsidRPr="00630F1F" w:rsidRDefault="00163E2B" w:rsidP="00163E2B">
            <w:pPr>
              <w:jc w:val="both"/>
              <w:rPr>
                <w:iCs/>
                <w:sz w:val="28"/>
                <w:szCs w:val="28"/>
              </w:rPr>
            </w:pPr>
            <w:r w:rsidRPr="00630F1F">
              <w:rPr>
                <w:iCs/>
                <w:sz w:val="28"/>
                <w:szCs w:val="28"/>
              </w:rPr>
              <w:t>Презентация</w:t>
            </w:r>
            <w:r w:rsidRPr="00630F1F">
              <w:rPr>
                <w:sz w:val="28"/>
                <w:szCs w:val="28"/>
              </w:rPr>
              <w:t xml:space="preserve"> «Основные проблемы совреме</w:t>
            </w:r>
            <w:r w:rsidRPr="00630F1F">
              <w:rPr>
                <w:sz w:val="28"/>
                <w:szCs w:val="28"/>
              </w:rPr>
              <w:t>н</w:t>
            </w:r>
            <w:r w:rsidRPr="00630F1F">
              <w:rPr>
                <w:sz w:val="28"/>
                <w:szCs w:val="28"/>
              </w:rPr>
              <w:t>ной экономики «России</w:t>
            </w:r>
          </w:p>
        </w:tc>
      </w:tr>
      <w:tr w:rsidR="00163E2B" w:rsidRPr="00630F1F" w:rsidTr="00630F1F">
        <w:tc>
          <w:tcPr>
            <w:tcW w:w="3936" w:type="dxa"/>
          </w:tcPr>
          <w:p w:rsidR="00163E2B" w:rsidRPr="00630F1F" w:rsidRDefault="00163E2B" w:rsidP="00630F1F">
            <w:pPr>
              <w:widowControl w:val="0"/>
              <w:autoSpaceDE w:val="0"/>
              <w:autoSpaceDN w:val="0"/>
              <w:adjustRightInd w:val="0"/>
              <w:ind w:right="282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Особенности социальной стратификации в совреме</w:t>
            </w:r>
            <w:r w:rsidRPr="00630F1F">
              <w:rPr>
                <w:color w:val="000000"/>
                <w:sz w:val="28"/>
                <w:szCs w:val="28"/>
              </w:rPr>
              <w:t>н</w:t>
            </w:r>
            <w:r w:rsidRPr="00630F1F">
              <w:rPr>
                <w:color w:val="000000"/>
                <w:sz w:val="28"/>
                <w:szCs w:val="28"/>
              </w:rPr>
              <w:t>ной России</w:t>
            </w:r>
          </w:p>
        </w:tc>
        <w:tc>
          <w:tcPr>
            <w:tcW w:w="5918" w:type="dxa"/>
          </w:tcPr>
          <w:p w:rsidR="00163E2B" w:rsidRPr="00630F1F" w:rsidRDefault="00163E2B" w:rsidP="00163E2B">
            <w:pPr>
              <w:jc w:val="both"/>
              <w:rPr>
                <w:iCs/>
                <w:sz w:val="28"/>
                <w:szCs w:val="28"/>
              </w:rPr>
            </w:pPr>
            <w:r w:rsidRPr="00630F1F">
              <w:rPr>
                <w:iCs/>
                <w:sz w:val="28"/>
                <w:szCs w:val="28"/>
              </w:rPr>
              <w:t>Презентация</w:t>
            </w:r>
            <w:r w:rsidRPr="00630F1F">
              <w:rPr>
                <w:color w:val="000000"/>
                <w:sz w:val="28"/>
                <w:szCs w:val="28"/>
              </w:rPr>
              <w:t xml:space="preserve"> «Особенности социальной стр</w:t>
            </w:r>
            <w:r w:rsidRPr="00630F1F">
              <w:rPr>
                <w:color w:val="000000"/>
                <w:sz w:val="28"/>
                <w:szCs w:val="28"/>
              </w:rPr>
              <w:t>а</w:t>
            </w:r>
            <w:r w:rsidRPr="00630F1F">
              <w:rPr>
                <w:color w:val="000000"/>
                <w:sz w:val="28"/>
                <w:szCs w:val="28"/>
              </w:rPr>
              <w:t>тификации в современной России»</w:t>
            </w:r>
          </w:p>
        </w:tc>
      </w:tr>
      <w:tr w:rsidR="00163E2B" w:rsidRPr="00630F1F" w:rsidTr="00630F1F">
        <w:tc>
          <w:tcPr>
            <w:tcW w:w="3936" w:type="dxa"/>
          </w:tcPr>
          <w:p w:rsidR="00163E2B" w:rsidRPr="00630F1F" w:rsidRDefault="00163E2B" w:rsidP="00630F1F">
            <w:pPr>
              <w:widowControl w:val="0"/>
              <w:autoSpaceDE w:val="0"/>
              <w:autoSpaceDN w:val="0"/>
              <w:adjustRightInd w:val="0"/>
              <w:ind w:right="282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Социальная роль и социал</w:t>
            </w:r>
            <w:r w:rsidRPr="00630F1F">
              <w:rPr>
                <w:color w:val="000000"/>
                <w:sz w:val="28"/>
                <w:szCs w:val="28"/>
              </w:rPr>
              <w:t>ь</w:t>
            </w:r>
            <w:r w:rsidRPr="00630F1F">
              <w:rPr>
                <w:color w:val="000000"/>
                <w:sz w:val="28"/>
                <w:szCs w:val="28"/>
              </w:rPr>
              <w:t>ный статус</w:t>
            </w:r>
          </w:p>
        </w:tc>
        <w:tc>
          <w:tcPr>
            <w:tcW w:w="5918" w:type="dxa"/>
          </w:tcPr>
          <w:p w:rsidR="00163E2B" w:rsidRPr="00630F1F" w:rsidRDefault="00163E2B" w:rsidP="00163E2B">
            <w:pPr>
              <w:jc w:val="both"/>
              <w:rPr>
                <w:iCs/>
                <w:sz w:val="28"/>
                <w:szCs w:val="28"/>
              </w:rPr>
            </w:pPr>
            <w:r w:rsidRPr="00630F1F">
              <w:rPr>
                <w:iCs/>
                <w:sz w:val="28"/>
                <w:szCs w:val="28"/>
              </w:rPr>
              <w:t>Презентация «</w:t>
            </w:r>
            <w:r w:rsidRPr="00630F1F">
              <w:rPr>
                <w:color w:val="000000"/>
                <w:sz w:val="28"/>
                <w:szCs w:val="28"/>
              </w:rPr>
              <w:t xml:space="preserve"> Социальная роль и социальный статус»</w:t>
            </w:r>
          </w:p>
        </w:tc>
      </w:tr>
      <w:tr w:rsidR="00163E2B" w:rsidRPr="00630F1F" w:rsidTr="00630F1F">
        <w:tc>
          <w:tcPr>
            <w:tcW w:w="3936" w:type="dxa"/>
          </w:tcPr>
          <w:p w:rsidR="00163E2B" w:rsidRPr="00630F1F" w:rsidRDefault="00163E2B" w:rsidP="00630F1F">
            <w:pPr>
              <w:widowControl w:val="0"/>
              <w:autoSpaceDE w:val="0"/>
              <w:autoSpaceDN w:val="0"/>
              <w:adjustRightInd w:val="0"/>
              <w:ind w:right="282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Проблемы социализации современной молодёжи в России</w:t>
            </w:r>
          </w:p>
        </w:tc>
        <w:tc>
          <w:tcPr>
            <w:tcW w:w="5918" w:type="dxa"/>
          </w:tcPr>
          <w:p w:rsidR="00163E2B" w:rsidRPr="00630F1F" w:rsidRDefault="00163E2B" w:rsidP="00163E2B">
            <w:pPr>
              <w:jc w:val="both"/>
              <w:rPr>
                <w:iCs/>
                <w:sz w:val="28"/>
                <w:szCs w:val="28"/>
              </w:rPr>
            </w:pPr>
            <w:r w:rsidRPr="00630F1F">
              <w:rPr>
                <w:iCs/>
                <w:sz w:val="28"/>
                <w:szCs w:val="28"/>
              </w:rPr>
              <w:t>Презентация «Молодёжь как социальная гру</w:t>
            </w:r>
            <w:r w:rsidRPr="00630F1F">
              <w:rPr>
                <w:iCs/>
                <w:sz w:val="28"/>
                <w:szCs w:val="28"/>
              </w:rPr>
              <w:t>п</w:t>
            </w:r>
            <w:r w:rsidRPr="00630F1F">
              <w:rPr>
                <w:iCs/>
                <w:sz w:val="28"/>
                <w:szCs w:val="28"/>
              </w:rPr>
              <w:t>па»</w:t>
            </w:r>
          </w:p>
        </w:tc>
      </w:tr>
      <w:tr w:rsidR="00163E2B" w:rsidRPr="00630F1F" w:rsidTr="00630F1F">
        <w:tc>
          <w:tcPr>
            <w:tcW w:w="3936" w:type="dxa"/>
          </w:tcPr>
          <w:p w:rsidR="00163E2B" w:rsidRPr="00630F1F" w:rsidRDefault="00163E2B" w:rsidP="00630F1F">
            <w:pPr>
              <w:widowControl w:val="0"/>
              <w:autoSpaceDE w:val="0"/>
              <w:autoSpaceDN w:val="0"/>
              <w:adjustRightInd w:val="0"/>
              <w:ind w:right="282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Социальный конфликт и его особенности в современном российском обществе</w:t>
            </w:r>
          </w:p>
        </w:tc>
        <w:tc>
          <w:tcPr>
            <w:tcW w:w="5918" w:type="dxa"/>
          </w:tcPr>
          <w:p w:rsidR="00163E2B" w:rsidRPr="00630F1F" w:rsidRDefault="00163E2B" w:rsidP="00163E2B">
            <w:pPr>
              <w:jc w:val="both"/>
              <w:rPr>
                <w:iCs/>
                <w:sz w:val="28"/>
                <w:szCs w:val="28"/>
              </w:rPr>
            </w:pPr>
            <w:r w:rsidRPr="00630F1F">
              <w:rPr>
                <w:iCs/>
                <w:sz w:val="28"/>
                <w:szCs w:val="28"/>
              </w:rPr>
              <w:t>Презентация «Социальный конфликт»</w:t>
            </w:r>
          </w:p>
        </w:tc>
      </w:tr>
      <w:tr w:rsidR="00163E2B" w:rsidRPr="00630F1F" w:rsidTr="00630F1F">
        <w:tc>
          <w:tcPr>
            <w:tcW w:w="3936" w:type="dxa"/>
          </w:tcPr>
          <w:p w:rsidR="00163E2B" w:rsidRPr="00630F1F" w:rsidRDefault="00163E2B" w:rsidP="00630F1F">
            <w:pPr>
              <w:widowControl w:val="0"/>
              <w:autoSpaceDE w:val="0"/>
              <w:autoSpaceDN w:val="0"/>
              <w:adjustRightInd w:val="0"/>
              <w:ind w:right="282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Национальные отношения и межэтнические конфликты в современной России</w:t>
            </w:r>
          </w:p>
        </w:tc>
        <w:tc>
          <w:tcPr>
            <w:tcW w:w="5918" w:type="dxa"/>
          </w:tcPr>
          <w:p w:rsidR="00163E2B" w:rsidRPr="00630F1F" w:rsidRDefault="00163E2B" w:rsidP="00163E2B">
            <w:pPr>
              <w:jc w:val="both"/>
              <w:rPr>
                <w:iCs/>
                <w:sz w:val="28"/>
                <w:szCs w:val="28"/>
              </w:rPr>
            </w:pPr>
            <w:r w:rsidRPr="00630F1F">
              <w:rPr>
                <w:iCs/>
                <w:sz w:val="28"/>
                <w:szCs w:val="28"/>
              </w:rPr>
              <w:t>Презентация «Этнические общности»</w:t>
            </w:r>
          </w:p>
        </w:tc>
      </w:tr>
      <w:tr w:rsidR="00163E2B" w:rsidRPr="00630F1F" w:rsidTr="00630F1F">
        <w:tc>
          <w:tcPr>
            <w:tcW w:w="3936" w:type="dxa"/>
          </w:tcPr>
          <w:p w:rsidR="00163E2B" w:rsidRPr="00630F1F" w:rsidRDefault="00163E2B" w:rsidP="00630F1F">
            <w:pPr>
              <w:widowControl w:val="0"/>
              <w:autoSpaceDE w:val="0"/>
              <w:autoSpaceDN w:val="0"/>
              <w:adjustRightInd w:val="0"/>
              <w:ind w:right="282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Проблемы семьи в совр</w:t>
            </w:r>
            <w:r w:rsidRPr="00630F1F">
              <w:rPr>
                <w:color w:val="000000"/>
                <w:sz w:val="28"/>
                <w:szCs w:val="28"/>
              </w:rPr>
              <w:t>е</w:t>
            </w:r>
            <w:r w:rsidRPr="00630F1F">
              <w:rPr>
                <w:color w:val="000000"/>
                <w:sz w:val="28"/>
                <w:szCs w:val="28"/>
              </w:rPr>
              <w:t>менном мире</w:t>
            </w:r>
          </w:p>
        </w:tc>
        <w:tc>
          <w:tcPr>
            <w:tcW w:w="5918" w:type="dxa"/>
          </w:tcPr>
          <w:p w:rsidR="00163E2B" w:rsidRPr="00630F1F" w:rsidRDefault="00163E2B" w:rsidP="00163E2B">
            <w:pPr>
              <w:jc w:val="both"/>
              <w:rPr>
                <w:iCs/>
                <w:sz w:val="28"/>
                <w:szCs w:val="28"/>
              </w:rPr>
            </w:pPr>
            <w:r w:rsidRPr="00630F1F">
              <w:rPr>
                <w:iCs/>
                <w:sz w:val="28"/>
                <w:szCs w:val="28"/>
              </w:rPr>
              <w:t>Презентация «Семья как малая социальная группа»</w:t>
            </w:r>
          </w:p>
        </w:tc>
      </w:tr>
      <w:tr w:rsidR="00163E2B" w:rsidRPr="00630F1F" w:rsidTr="00630F1F">
        <w:tc>
          <w:tcPr>
            <w:tcW w:w="3936" w:type="dxa"/>
          </w:tcPr>
          <w:p w:rsidR="00163E2B" w:rsidRPr="00630F1F" w:rsidRDefault="00163E2B" w:rsidP="00630F1F">
            <w:pPr>
              <w:widowControl w:val="0"/>
              <w:autoSpaceDE w:val="0"/>
              <w:autoSpaceDN w:val="0"/>
              <w:adjustRightInd w:val="0"/>
              <w:ind w:right="282"/>
              <w:rPr>
                <w:color w:val="000000"/>
                <w:sz w:val="28"/>
                <w:szCs w:val="28"/>
              </w:rPr>
            </w:pPr>
            <w:r w:rsidRPr="00630F1F">
              <w:rPr>
                <w:bCs/>
                <w:sz w:val="28"/>
                <w:szCs w:val="28"/>
              </w:rPr>
              <w:t>Власть, ее происхождение и виды</w:t>
            </w:r>
            <w:r w:rsidRPr="00630F1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18" w:type="dxa"/>
          </w:tcPr>
          <w:p w:rsidR="00163E2B" w:rsidRPr="00630F1F" w:rsidRDefault="00163E2B" w:rsidP="00163E2B">
            <w:pPr>
              <w:jc w:val="both"/>
              <w:rPr>
                <w:iCs/>
                <w:sz w:val="28"/>
                <w:szCs w:val="28"/>
              </w:rPr>
            </w:pPr>
            <w:r w:rsidRPr="00630F1F">
              <w:rPr>
                <w:iCs/>
                <w:sz w:val="28"/>
                <w:szCs w:val="28"/>
              </w:rPr>
              <w:t>Презентация «Понятие власти»</w:t>
            </w:r>
          </w:p>
        </w:tc>
      </w:tr>
      <w:tr w:rsidR="00163E2B" w:rsidRPr="00630F1F" w:rsidTr="00630F1F">
        <w:tc>
          <w:tcPr>
            <w:tcW w:w="3936" w:type="dxa"/>
          </w:tcPr>
          <w:p w:rsidR="00163E2B" w:rsidRPr="00630F1F" w:rsidRDefault="00163E2B" w:rsidP="00630F1F">
            <w:pPr>
              <w:widowControl w:val="0"/>
              <w:autoSpaceDE w:val="0"/>
              <w:autoSpaceDN w:val="0"/>
              <w:adjustRightInd w:val="0"/>
              <w:ind w:right="282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Политическая система с</w:t>
            </w:r>
            <w:r w:rsidRPr="00630F1F">
              <w:rPr>
                <w:color w:val="000000"/>
                <w:sz w:val="28"/>
                <w:szCs w:val="28"/>
              </w:rPr>
              <w:t>о</w:t>
            </w:r>
            <w:r w:rsidRPr="00630F1F">
              <w:rPr>
                <w:color w:val="000000"/>
                <w:sz w:val="28"/>
                <w:szCs w:val="28"/>
              </w:rPr>
              <w:t>временной России.</w:t>
            </w:r>
          </w:p>
        </w:tc>
        <w:tc>
          <w:tcPr>
            <w:tcW w:w="5918" w:type="dxa"/>
          </w:tcPr>
          <w:p w:rsidR="00163E2B" w:rsidRPr="00630F1F" w:rsidRDefault="00163E2B" w:rsidP="00163E2B">
            <w:pPr>
              <w:jc w:val="both"/>
              <w:rPr>
                <w:iCs/>
                <w:sz w:val="28"/>
                <w:szCs w:val="28"/>
              </w:rPr>
            </w:pPr>
            <w:r w:rsidRPr="00630F1F">
              <w:rPr>
                <w:iCs/>
                <w:sz w:val="28"/>
                <w:szCs w:val="28"/>
              </w:rPr>
              <w:t>Презентация «Понятие власти»</w:t>
            </w:r>
          </w:p>
        </w:tc>
      </w:tr>
      <w:tr w:rsidR="00163E2B" w:rsidRPr="00630F1F" w:rsidTr="00630F1F">
        <w:tc>
          <w:tcPr>
            <w:tcW w:w="3936" w:type="dxa"/>
          </w:tcPr>
          <w:p w:rsidR="00163E2B" w:rsidRPr="00630F1F" w:rsidRDefault="00163E2B" w:rsidP="00630F1F">
            <w:pPr>
              <w:widowControl w:val="0"/>
              <w:autoSpaceDE w:val="0"/>
              <w:autoSpaceDN w:val="0"/>
              <w:adjustRightInd w:val="0"/>
              <w:ind w:right="282"/>
              <w:rPr>
                <w:color w:val="000000"/>
                <w:sz w:val="28"/>
                <w:szCs w:val="28"/>
              </w:rPr>
            </w:pPr>
            <w:r w:rsidRPr="00630F1F">
              <w:rPr>
                <w:bCs/>
                <w:sz w:val="28"/>
                <w:szCs w:val="28"/>
              </w:rPr>
              <w:t>Правовое государство</w:t>
            </w:r>
            <w:r w:rsidRPr="00630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18" w:type="dxa"/>
          </w:tcPr>
          <w:p w:rsidR="00163E2B" w:rsidRPr="00630F1F" w:rsidRDefault="00163E2B" w:rsidP="00163E2B">
            <w:pPr>
              <w:jc w:val="both"/>
              <w:rPr>
                <w:iCs/>
                <w:sz w:val="28"/>
                <w:szCs w:val="28"/>
              </w:rPr>
            </w:pPr>
            <w:r w:rsidRPr="00630F1F">
              <w:rPr>
                <w:iCs/>
                <w:sz w:val="28"/>
                <w:szCs w:val="28"/>
              </w:rPr>
              <w:t>Презентация «Правовое государство и гра</w:t>
            </w:r>
            <w:r w:rsidRPr="00630F1F">
              <w:rPr>
                <w:iCs/>
                <w:sz w:val="28"/>
                <w:szCs w:val="28"/>
              </w:rPr>
              <w:t>ж</w:t>
            </w:r>
            <w:r w:rsidRPr="00630F1F">
              <w:rPr>
                <w:iCs/>
                <w:sz w:val="28"/>
                <w:szCs w:val="28"/>
              </w:rPr>
              <w:t>данское общество»</w:t>
            </w:r>
          </w:p>
        </w:tc>
      </w:tr>
      <w:tr w:rsidR="00163E2B" w:rsidRPr="00630F1F" w:rsidTr="00630F1F">
        <w:tc>
          <w:tcPr>
            <w:tcW w:w="3936" w:type="dxa"/>
          </w:tcPr>
          <w:p w:rsidR="00163E2B" w:rsidRPr="00630F1F" w:rsidRDefault="00163E2B" w:rsidP="00630F1F">
            <w:pPr>
              <w:widowControl w:val="0"/>
              <w:autoSpaceDE w:val="0"/>
              <w:autoSpaceDN w:val="0"/>
              <w:adjustRightInd w:val="0"/>
              <w:ind w:right="282"/>
              <w:rPr>
                <w:color w:val="000000"/>
                <w:sz w:val="28"/>
                <w:szCs w:val="28"/>
              </w:rPr>
            </w:pPr>
            <w:r w:rsidRPr="00630F1F">
              <w:rPr>
                <w:sz w:val="28"/>
                <w:szCs w:val="28"/>
              </w:rPr>
              <w:t>Политическая культура</w:t>
            </w:r>
          </w:p>
        </w:tc>
        <w:tc>
          <w:tcPr>
            <w:tcW w:w="5918" w:type="dxa"/>
          </w:tcPr>
          <w:p w:rsidR="00163E2B" w:rsidRPr="00630F1F" w:rsidRDefault="00163E2B" w:rsidP="00163E2B">
            <w:pPr>
              <w:jc w:val="both"/>
              <w:rPr>
                <w:iCs/>
                <w:sz w:val="28"/>
                <w:szCs w:val="28"/>
              </w:rPr>
            </w:pPr>
            <w:r w:rsidRPr="00630F1F">
              <w:rPr>
                <w:iCs/>
                <w:sz w:val="28"/>
                <w:szCs w:val="28"/>
              </w:rPr>
              <w:t>Презентация «Политическая культура»</w:t>
            </w:r>
          </w:p>
        </w:tc>
      </w:tr>
      <w:tr w:rsidR="00163E2B" w:rsidRPr="00630F1F" w:rsidTr="00630F1F">
        <w:tc>
          <w:tcPr>
            <w:tcW w:w="3936" w:type="dxa"/>
          </w:tcPr>
          <w:p w:rsidR="00163E2B" w:rsidRPr="00630F1F" w:rsidRDefault="00163E2B" w:rsidP="00630F1F">
            <w:pPr>
              <w:widowControl w:val="0"/>
              <w:autoSpaceDE w:val="0"/>
              <w:autoSpaceDN w:val="0"/>
              <w:adjustRightInd w:val="0"/>
              <w:ind w:right="282"/>
              <w:rPr>
                <w:color w:val="000000"/>
                <w:sz w:val="28"/>
                <w:szCs w:val="28"/>
              </w:rPr>
            </w:pPr>
            <w:r w:rsidRPr="00630F1F">
              <w:rPr>
                <w:sz w:val="28"/>
                <w:szCs w:val="28"/>
              </w:rPr>
              <w:t>Политическая элита, ос</w:t>
            </w:r>
            <w:r w:rsidRPr="00630F1F">
              <w:rPr>
                <w:sz w:val="28"/>
                <w:szCs w:val="28"/>
              </w:rPr>
              <w:t>о</w:t>
            </w:r>
            <w:r w:rsidRPr="00630F1F">
              <w:rPr>
                <w:sz w:val="28"/>
                <w:szCs w:val="28"/>
              </w:rPr>
              <w:t>бенности ее формирования в современной России.</w:t>
            </w:r>
          </w:p>
        </w:tc>
        <w:tc>
          <w:tcPr>
            <w:tcW w:w="5918" w:type="dxa"/>
          </w:tcPr>
          <w:p w:rsidR="00163E2B" w:rsidRPr="00630F1F" w:rsidRDefault="00163E2B" w:rsidP="00163E2B">
            <w:pPr>
              <w:jc w:val="both"/>
              <w:rPr>
                <w:iCs/>
                <w:sz w:val="28"/>
                <w:szCs w:val="28"/>
              </w:rPr>
            </w:pPr>
            <w:r w:rsidRPr="00630F1F">
              <w:rPr>
                <w:iCs/>
                <w:sz w:val="28"/>
                <w:szCs w:val="28"/>
              </w:rPr>
              <w:t>Презентация «Личность и государство»</w:t>
            </w:r>
          </w:p>
        </w:tc>
      </w:tr>
      <w:tr w:rsidR="00163E2B" w:rsidRPr="00630F1F" w:rsidTr="00630F1F">
        <w:tc>
          <w:tcPr>
            <w:tcW w:w="3936" w:type="dxa"/>
          </w:tcPr>
          <w:p w:rsidR="00163E2B" w:rsidRPr="00630F1F" w:rsidRDefault="00163E2B" w:rsidP="00630F1F">
            <w:pPr>
              <w:widowControl w:val="0"/>
              <w:autoSpaceDE w:val="0"/>
              <w:autoSpaceDN w:val="0"/>
              <w:adjustRightInd w:val="0"/>
              <w:ind w:right="282"/>
              <w:rPr>
                <w:color w:val="000000"/>
                <w:sz w:val="28"/>
                <w:szCs w:val="28"/>
              </w:rPr>
            </w:pPr>
            <w:r w:rsidRPr="00630F1F">
              <w:rPr>
                <w:sz w:val="28"/>
                <w:szCs w:val="28"/>
              </w:rPr>
              <w:t>Становление институтов гражданского общества и их деятельность в Российской Федерации.</w:t>
            </w:r>
          </w:p>
        </w:tc>
        <w:tc>
          <w:tcPr>
            <w:tcW w:w="5918" w:type="dxa"/>
          </w:tcPr>
          <w:p w:rsidR="00163E2B" w:rsidRPr="00630F1F" w:rsidRDefault="00163E2B" w:rsidP="00163E2B">
            <w:pPr>
              <w:jc w:val="both"/>
              <w:rPr>
                <w:iCs/>
                <w:sz w:val="28"/>
                <w:szCs w:val="28"/>
              </w:rPr>
            </w:pPr>
            <w:r w:rsidRPr="00630F1F">
              <w:rPr>
                <w:iCs/>
                <w:sz w:val="28"/>
                <w:szCs w:val="28"/>
              </w:rPr>
              <w:t>Презентация «Правовое государство и гра</w:t>
            </w:r>
            <w:r w:rsidRPr="00630F1F">
              <w:rPr>
                <w:iCs/>
                <w:sz w:val="28"/>
                <w:szCs w:val="28"/>
              </w:rPr>
              <w:t>ж</w:t>
            </w:r>
            <w:r w:rsidRPr="00630F1F">
              <w:rPr>
                <w:iCs/>
                <w:sz w:val="28"/>
                <w:szCs w:val="28"/>
              </w:rPr>
              <w:t>данское общество»</w:t>
            </w:r>
          </w:p>
        </w:tc>
      </w:tr>
      <w:tr w:rsidR="00163E2B" w:rsidRPr="00630F1F" w:rsidTr="00630F1F">
        <w:tc>
          <w:tcPr>
            <w:tcW w:w="3936" w:type="dxa"/>
          </w:tcPr>
          <w:p w:rsidR="00163E2B" w:rsidRPr="00630F1F" w:rsidRDefault="00163E2B" w:rsidP="00630F1F">
            <w:pPr>
              <w:widowControl w:val="0"/>
              <w:autoSpaceDE w:val="0"/>
              <w:autoSpaceDN w:val="0"/>
              <w:adjustRightInd w:val="0"/>
              <w:ind w:right="282"/>
              <w:rPr>
                <w:b/>
                <w:color w:val="000000"/>
                <w:sz w:val="28"/>
                <w:szCs w:val="28"/>
              </w:rPr>
            </w:pPr>
            <w:r w:rsidRPr="00630F1F">
              <w:rPr>
                <w:sz w:val="28"/>
                <w:szCs w:val="28"/>
              </w:rPr>
              <w:t xml:space="preserve">Конституционное право как </w:t>
            </w:r>
            <w:r w:rsidRPr="00630F1F">
              <w:rPr>
                <w:sz w:val="28"/>
                <w:szCs w:val="28"/>
              </w:rPr>
              <w:lastRenderedPageBreak/>
              <w:t>отрасль российского права.</w:t>
            </w:r>
          </w:p>
        </w:tc>
        <w:tc>
          <w:tcPr>
            <w:tcW w:w="5918" w:type="dxa"/>
          </w:tcPr>
          <w:p w:rsidR="00163E2B" w:rsidRPr="00630F1F" w:rsidRDefault="00163E2B" w:rsidP="00163E2B">
            <w:pPr>
              <w:jc w:val="both"/>
              <w:rPr>
                <w:iCs/>
                <w:sz w:val="28"/>
                <w:szCs w:val="28"/>
              </w:rPr>
            </w:pPr>
            <w:r w:rsidRPr="00630F1F">
              <w:rPr>
                <w:iCs/>
                <w:sz w:val="28"/>
                <w:szCs w:val="28"/>
              </w:rPr>
              <w:lastRenderedPageBreak/>
              <w:t>Презентация</w:t>
            </w:r>
            <w:r w:rsidRPr="00630F1F">
              <w:rPr>
                <w:sz w:val="28"/>
                <w:szCs w:val="28"/>
              </w:rPr>
              <w:t xml:space="preserve"> «Понятие конституционного пр</w:t>
            </w:r>
            <w:r w:rsidRPr="00630F1F">
              <w:rPr>
                <w:sz w:val="28"/>
                <w:szCs w:val="28"/>
              </w:rPr>
              <w:t>а</w:t>
            </w:r>
            <w:r w:rsidRPr="00630F1F">
              <w:rPr>
                <w:sz w:val="28"/>
                <w:szCs w:val="28"/>
              </w:rPr>
              <w:lastRenderedPageBreak/>
              <w:t>ва»</w:t>
            </w:r>
          </w:p>
        </w:tc>
      </w:tr>
      <w:tr w:rsidR="00163E2B" w:rsidRPr="00630F1F" w:rsidTr="00630F1F">
        <w:tc>
          <w:tcPr>
            <w:tcW w:w="3936" w:type="dxa"/>
          </w:tcPr>
          <w:p w:rsidR="00163E2B" w:rsidRPr="00630F1F" w:rsidRDefault="00163E2B" w:rsidP="00630F1F">
            <w:pPr>
              <w:widowControl w:val="0"/>
              <w:autoSpaceDE w:val="0"/>
              <w:autoSpaceDN w:val="0"/>
              <w:adjustRightInd w:val="0"/>
              <w:ind w:right="282"/>
              <w:rPr>
                <w:b/>
                <w:color w:val="000000"/>
                <w:sz w:val="28"/>
                <w:szCs w:val="28"/>
              </w:rPr>
            </w:pPr>
            <w:r w:rsidRPr="00630F1F">
              <w:rPr>
                <w:sz w:val="28"/>
                <w:szCs w:val="28"/>
              </w:rPr>
              <w:lastRenderedPageBreak/>
              <w:t>Основные конституционные права и обязанности гра</w:t>
            </w:r>
            <w:r w:rsidRPr="00630F1F">
              <w:rPr>
                <w:sz w:val="28"/>
                <w:szCs w:val="28"/>
              </w:rPr>
              <w:t>ж</w:t>
            </w:r>
            <w:r w:rsidRPr="00630F1F">
              <w:rPr>
                <w:sz w:val="28"/>
                <w:szCs w:val="28"/>
              </w:rPr>
              <w:t>дан в России</w:t>
            </w:r>
          </w:p>
        </w:tc>
        <w:tc>
          <w:tcPr>
            <w:tcW w:w="5918" w:type="dxa"/>
          </w:tcPr>
          <w:p w:rsidR="00163E2B" w:rsidRPr="00630F1F" w:rsidRDefault="00163E2B" w:rsidP="00163E2B">
            <w:pPr>
              <w:jc w:val="both"/>
              <w:rPr>
                <w:iCs/>
                <w:sz w:val="28"/>
                <w:szCs w:val="28"/>
              </w:rPr>
            </w:pPr>
            <w:r w:rsidRPr="00630F1F">
              <w:rPr>
                <w:iCs/>
                <w:sz w:val="28"/>
                <w:szCs w:val="28"/>
              </w:rPr>
              <w:t>Презентация</w:t>
            </w:r>
            <w:r w:rsidRPr="00630F1F">
              <w:rPr>
                <w:sz w:val="28"/>
                <w:szCs w:val="28"/>
              </w:rPr>
              <w:t xml:space="preserve"> «Основные конституционные права и обязанности граждан в России»</w:t>
            </w:r>
          </w:p>
        </w:tc>
      </w:tr>
      <w:tr w:rsidR="00163E2B" w:rsidRPr="00630F1F" w:rsidTr="00630F1F">
        <w:tc>
          <w:tcPr>
            <w:tcW w:w="3936" w:type="dxa"/>
          </w:tcPr>
          <w:p w:rsidR="00163E2B" w:rsidRPr="00630F1F" w:rsidRDefault="00163E2B" w:rsidP="00630F1F">
            <w:pPr>
              <w:widowControl w:val="0"/>
              <w:autoSpaceDE w:val="0"/>
              <w:autoSpaceDN w:val="0"/>
              <w:adjustRightInd w:val="0"/>
              <w:ind w:right="282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Гражданское законодател</w:t>
            </w:r>
            <w:r w:rsidRPr="00630F1F">
              <w:rPr>
                <w:color w:val="000000"/>
                <w:sz w:val="28"/>
                <w:szCs w:val="28"/>
              </w:rPr>
              <w:t>ь</w:t>
            </w:r>
            <w:r w:rsidRPr="00630F1F">
              <w:rPr>
                <w:color w:val="000000"/>
                <w:sz w:val="28"/>
                <w:szCs w:val="28"/>
              </w:rPr>
              <w:t>ство России</w:t>
            </w:r>
          </w:p>
        </w:tc>
        <w:tc>
          <w:tcPr>
            <w:tcW w:w="5918" w:type="dxa"/>
          </w:tcPr>
          <w:p w:rsidR="00163E2B" w:rsidRPr="00630F1F" w:rsidRDefault="00163E2B" w:rsidP="00163E2B">
            <w:pPr>
              <w:jc w:val="both"/>
              <w:rPr>
                <w:iCs/>
                <w:sz w:val="28"/>
                <w:szCs w:val="28"/>
              </w:rPr>
            </w:pPr>
            <w:r w:rsidRPr="00630F1F">
              <w:rPr>
                <w:iCs/>
                <w:sz w:val="28"/>
                <w:szCs w:val="28"/>
              </w:rPr>
              <w:t>Презентация «Гражданское право и гражда</w:t>
            </w:r>
            <w:r w:rsidRPr="00630F1F">
              <w:rPr>
                <w:iCs/>
                <w:sz w:val="28"/>
                <w:szCs w:val="28"/>
              </w:rPr>
              <w:t>н</w:t>
            </w:r>
            <w:r w:rsidRPr="00630F1F">
              <w:rPr>
                <w:iCs/>
                <w:sz w:val="28"/>
                <w:szCs w:val="28"/>
              </w:rPr>
              <w:t>ские правоотношения»</w:t>
            </w:r>
          </w:p>
        </w:tc>
      </w:tr>
      <w:tr w:rsidR="00163E2B" w:rsidRPr="00630F1F" w:rsidTr="00630F1F">
        <w:tc>
          <w:tcPr>
            <w:tcW w:w="3936" w:type="dxa"/>
          </w:tcPr>
          <w:p w:rsidR="00163E2B" w:rsidRPr="00630F1F" w:rsidRDefault="00163E2B" w:rsidP="00630F1F">
            <w:pPr>
              <w:widowControl w:val="0"/>
              <w:autoSpaceDE w:val="0"/>
              <w:autoSpaceDN w:val="0"/>
              <w:adjustRightInd w:val="0"/>
              <w:ind w:right="282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Трудовые правоотношения в современной России</w:t>
            </w:r>
          </w:p>
        </w:tc>
        <w:tc>
          <w:tcPr>
            <w:tcW w:w="5918" w:type="dxa"/>
          </w:tcPr>
          <w:p w:rsidR="00163E2B" w:rsidRPr="00630F1F" w:rsidRDefault="00163E2B" w:rsidP="00163E2B">
            <w:pPr>
              <w:jc w:val="both"/>
              <w:rPr>
                <w:iCs/>
                <w:sz w:val="28"/>
                <w:szCs w:val="28"/>
              </w:rPr>
            </w:pPr>
            <w:r w:rsidRPr="00630F1F">
              <w:rPr>
                <w:iCs/>
                <w:sz w:val="28"/>
                <w:szCs w:val="28"/>
              </w:rPr>
              <w:t>Презентация «Трудовое право и трудовые пр</w:t>
            </w:r>
            <w:r w:rsidRPr="00630F1F">
              <w:rPr>
                <w:iCs/>
                <w:sz w:val="28"/>
                <w:szCs w:val="28"/>
              </w:rPr>
              <w:t>а</w:t>
            </w:r>
            <w:r w:rsidRPr="00630F1F">
              <w:rPr>
                <w:iCs/>
                <w:sz w:val="28"/>
                <w:szCs w:val="28"/>
              </w:rPr>
              <w:t>воотношения»</w:t>
            </w:r>
          </w:p>
        </w:tc>
      </w:tr>
      <w:tr w:rsidR="00163E2B" w:rsidRPr="00630F1F" w:rsidTr="00630F1F">
        <w:tc>
          <w:tcPr>
            <w:tcW w:w="3936" w:type="dxa"/>
          </w:tcPr>
          <w:p w:rsidR="00163E2B" w:rsidRPr="00630F1F" w:rsidRDefault="00163E2B" w:rsidP="00630F1F">
            <w:pPr>
              <w:widowControl w:val="0"/>
              <w:autoSpaceDE w:val="0"/>
              <w:autoSpaceDN w:val="0"/>
              <w:adjustRightInd w:val="0"/>
              <w:ind w:right="282"/>
              <w:rPr>
                <w:color w:val="000000"/>
                <w:sz w:val="28"/>
                <w:szCs w:val="28"/>
              </w:rPr>
            </w:pPr>
            <w:r w:rsidRPr="00630F1F">
              <w:rPr>
                <w:color w:val="000000"/>
                <w:sz w:val="28"/>
                <w:szCs w:val="28"/>
              </w:rPr>
              <w:t>Административное право в РФ</w:t>
            </w:r>
          </w:p>
        </w:tc>
        <w:tc>
          <w:tcPr>
            <w:tcW w:w="5918" w:type="dxa"/>
          </w:tcPr>
          <w:p w:rsidR="00163E2B" w:rsidRPr="00630F1F" w:rsidRDefault="00163E2B" w:rsidP="00163E2B">
            <w:pPr>
              <w:jc w:val="both"/>
              <w:rPr>
                <w:iCs/>
                <w:sz w:val="28"/>
                <w:szCs w:val="28"/>
              </w:rPr>
            </w:pPr>
            <w:r w:rsidRPr="00630F1F">
              <w:rPr>
                <w:iCs/>
                <w:sz w:val="28"/>
                <w:szCs w:val="28"/>
              </w:rPr>
              <w:t>Презентация «Административная ответстве</w:t>
            </w:r>
            <w:r w:rsidRPr="00630F1F">
              <w:rPr>
                <w:iCs/>
                <w:sz w:val="28"/>
                <w:szCs w:val="28"/>
              </w:rPr>
              <w:t>н</w:t>
            </w:r>
            <w:r w:rsidRPr="00630F1F">
              <w:rPr>
                <w:iCs/>
                <w:sz w:val="28"/>
                <w:szCs w:val="28"/>
              </w:rPr>
              <w:t>ность»</w:t>
            </w:r>
          </w:p>
        </w:tc>
      </w:tr>
    </w:tbl>
    <w:p w:rsidR="00163E2B" w:rsidRPr="00163E2B" w:rsidRDefault="00163E2B" w:rsidP="00163E2B">
      <w:pPr>
        <w:ind w:firstLine="708"/>
        <w:jc w:val="both"/>
        <w:rPr>
          <w:iCs/>
          <w:sz w:val="32"/>
          <w:szCs w:val="32"/>
        </w:rPr>
      </w:pPr>
    </w:p>
    <w:p w:rsidR="00163E2B" w:rsidRPr="00163E2B" w:rsidRDefault="00163E2B" w:rsidP="00163E2B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63E2B">
        <w:rPr>
          <w:rFonts w:eastAsia="Calibri"/>
          <w:b/>
          <w:sz w:val="28"/>
          <w:szCs w:val="28"/>
          <w:lang w:eastAsia="en-US"/>
        </w:rPr>
        <w:t>5.2.</w:t>
      </w:r>
      <w:r w:rsidRPr="00163E2B">
        <w:rPr>
          <w:b/>
          <w:sz w:val="28"/>
          <w:szCs w:val="28"/>
        </w:rPr>
        <w:t xml:space="preserve"> Материально-техническое и кадровое</w:t>
      </w:r>
      <w:r w:rsidRPr="00163E2B">
        <w:rPr>
          <w:bCs/>
          <w:sz w:val="28"/>
          <w:szCs w:val="28"/>
        </w:rPr>
        <w:t xml:space="preserve"> </w:t>
      </w:r>
      <w:r w:rsidRPr="00163E2B">
        <w:rPr>
          <w:b/>
          <w:bCs/>
          <w:sz w:val="28"/>
          <w:szCs w:val="28"/>
        </w:rPr>
        <w:t>обеспечение программы.</w:t>
      </w:r>
    </w:p>
    <w:p w:rsidR="00163E2B" w:rsidRPr="00163E2B" w:rsidRDefault="00163E2B" w:rsidP="00163E2B">
      <w:pPr>
        <w:ind w:firstLine="708"/>
        <w:jc w:val="both"/>
        <w:rPr>
          <w:sz w:val="28"/>
          <w:szCs w:val="28"/>
        </w:rPr>
      </w:pPr>
      <w:r w:rsidRPr="00163E2B">
        <w:rPr>
          <w:sz w:val="28"/>
          <w:szCs w:val="28"/>
        </w:rPr>
        <w:t>Реализация дополнительной обще</w:t>
      </w:r>
      <w:r w:rsidR="00630F1F">
        <w:rPr>
          <w:sz w:val="28"/>
          <w:szCs w:val="28"/>
        </w:rPr>
        <w:t>образовательной</w:t>
      </w:r>
      <w:r w:rsidRPr="00163E2B">
        <w:rPr>
          <w:sz w:val="28"/>
          <w:szCs w:val="28"/>
        </w:rPr>
        <w:t xml:space="preserve">  программы  «</w:t>
      </w:r>
      <w:r w:rsidRPr="00163E2B">
        <w:rPr>
          <w:sz w:val="28"/>
          <w:szCs w:val="28"/>
          <w:u w:val="single"/>
        </w:rPr>
        <w:t>Акт</w:t>
      </w:r>
      <w:r w:rsidRPr="00163E2B">
        <w:rPr>
          <w:sz w:val="28"/>
          <w:szCs w:val="28"/>
          <w:u w:val="single"/>
        </w:rPr>
        <w:t>у</w:t>
      </w:r>
      <w:r w:rsidRPr="00163E2B">
        <w:rPr>
          <w:sz w:val="28"/>
          <w:szCs w:val="28"/>
          <w:u w:val="single"/>
        </w:rPr>
        <w:t>альные вопросы обществознания</w:t>
      </w:r>
      <w:r w:rsidRPr="00163E2B">
        <w:rPr>
          <w:sz w:val="28"/>
          <w:szCs w:val="28"/>
        </w:rPr>
        <w:t>» требует наличия учебного кабинета.</w:t>
      </w:r>
    </w:p>
    <w:p w:rsidR="00163E2B" w:rsidRPr="00163E2B" w:rsidRDefault="00163E2B" w:rsidP="00163E2B">
      <w:pPr>
        <w:rPr>
          <w:b/>
          <w:bCs/>
          <w:sz w:val="28"/>
          <w:szCs w:val="28"/>
        </w:rPr>
      </w:pPr>
    </w:p>
    <w:p w:rsidR="00163E2B" w:rsidRPr="00163E2B" w:rsidRDefault="00163E2B" w:rsidP="00163E2B">
      <w:pPr>
        <w:ind w:firstLine="708"/>
        <w:rPr>
          <w:bCs/>
          <w:i/>
          <w:sz w:val="28"/>
          <w:szCs w:val="28"/>
        </w:rPr>
      </w:pPr>
      <w:r w:rsidRPr="00163E2B">
        <w:rPr>
          <w:bCs/>
          <w:i/>
          <w:sz w:val="28"/>
          <w:szCs w:val="28"/>
        </w:rPr>
        <w:t>Оборудование учебного кабинета:</w:t>
      </w:r>
    </w:p>
    <w:p w:rsidR="00163E2B" w:rsidRPr="00630F1F" w:rsidRDefault="00163E2B" w:rsidP="00630F1F">
      <w:pPr>
        <w:pStyle w:val="a9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30F1F">
        <w:rPr>
          <w:bCs/>
          <w:sz w:val="28"/>
          <w:szCs w:val="28"/>
        </w:rPr>
        <w:t>30 посадочных м</w:t>
      </w:r>
      <w:r w:rsidR="00630F1F">
        <w:rPr>
          <w:bCs/>
          <w:sz w:val="28"/>
          <w:szCs w:val="28"/>
        </w:rPr>
        <w:t>ест (по количеству обучающихся)</w:t>
      </w:r>
    </w:p>
    <w:p w:rsidR="00163E2B" w:rsidRPr="00630F1F" w:rsidRDefault="00630F1F" w:rsidP="00630F1F">
      <w:pPr>
        <w:pStyle w:val="a9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</w:t>
      </w:r>
    </w:p>
    <w:p w:rsidR="00163E2B" w:rsidRPr="00630F1F" w:rsidRDefault="00163E2B" w:rsidP="00630F1F">
      <w:pPr>
        <w:pStyle w:val="a9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30F1F">
        <w:rPr>
          <w:bCs/>
          <w:sz w:val="28"/>
          <w:szCs w:val="28"/>
        </w:rPr>
        <w:t>электронн</w:t>
      </w:r>
      <w:r w:rsidR="00630F1F">
        <w:rPr>
          <w:bCs/>
          <w:sz w:val="28"/>
          <w:szCs w:val="28"/>
        </w:rPr>
        <w:t>ые средства учебного назначения</w:t>
      </w:r>
    </w:p>
    <w:p w:rsidR="00163E2B" w:rsidRPr="00630F1F" w:rsidRDefault="00163E2B" w:rsidP="00630F1F">
      <w:pPr>
        <w:pStyle w:val="a9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30F1F">
        <w:rPr>
          <w:bCs/>
          <w:sz w:val="28"/>
          <w:szCs w:val="28"/>
        </w:rPr>
        <w:t>учебное пособие «Обществоз</w:t>
      </w:r>
      <w:r w:rsidR="00630F1F">
        <w:rPr>
          <w:bCs/>
          <w:sz w:val="28"/>
          <w:szCs w:val="28"/>
        </w:rPr>
        <w:t>нание: понятие, схемы, таблицы»</w:t>
      </w:r>
    </w:p>
    <w:p w:rsidR="00163E2B" w:rsidRPr="00630F1F" w:rsidRDefault="00163E2B" w:rsidP="00630F1F">
      <w:pPr>
        <w:pStyle w:val="a9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30F1F">
        <w:rPr>
          <w:bCs/>
          <w:sz w:val="28"/>
          <w:szCs w:val="28"/>
        </w:rPr>
        <w:t>ра</w:t>
      </w:r>
      <w:r w:rsidR="00630F1F">
        <w:rPr>
          <w:bCs/>
          <w:sz w:val="28"/>
          <w:szCs w:val="28"/>
        </w:rPr>
        <w:t>бочая тетрадь по Обществознанию</w:t>
      </w:r>
    </w:p>
    <w:p w:rsidR="00163E2B" w:rsidRPr="00163E2B" w:rsidRDefault="00163E2B" w:rsidP="00163E2B">
      <w:pPr>
        <w:ind w:firstLine="708"/>
        <w:jc w:val="both"/>
        <w:rPr>
          <w:i/>
          <w:sz w:val="28"/>
          <w:szCs w:val="28"/>
        </w:rPr>
      </w:pPr>
    </w:p>
    <w:p w:rsidR="00163E2B" w:rsidRPr="00163E2B" w:rsidRDefault="00163E2B" w:rsidP="00163E2B">
      <w:pPr>
        <w:ind w:firstLine="708"/>
        <w:jc w:val="both"/>
        <w:rPr>
          <w:i/>
          <w:sz w:val="28"/>
          <w:szCs w:val="28"/>
        </w:rPr>
      </w:pPr>
      <w:r w:rsidRPr="00163E2B">
        <w:rPr>
          <w:i/>
          <w:sz w:val="28"/>
          <w:szCs w:val="28"/>
        </w:rPr>
        <w:t>Технические средства обучения:</w:t>
      </w:r>
    </w:p>
    <w:p w:rsidR="00163E2B" w:rsidRPr="00163E2B" w:rsidRDefault="00163E2B" w:rsidP="00163E2B">
      <w:pPr>
        <w:numPr>
          <w:ilvl w:val="0"/>
          <w:numId w:val="14"/>
        </w:numPr>
        <w:contextualSpacing/>
        <w:rPr>
          <w:sz w:val="28"/>
          <w:szCs w:val="28"/>
        </w:rPr>
      </w:pPr>
      <w:r w:rsidRPr="00163E2B">
        <w:rPr>
          <w:sz w:val="28"/>
          <w:szCs w:val="28"/>
        </w:rPr>
        <w:t xml:space="preserve">ПК с возможностью выхода в Интернет. </w:t>
      </w:r>
    </w:p>
    <w:p w:rsidR="00163E2B" w:rsidRPr="00163E2B" w:rsidRDefault="00163E2B" w:rsidP="00163E2B">
      <w:pPr>
        <w:numPr>
          <w:ilvl w:val="0"/>
          <w:numId w:val="14"/>
        </w:numPr>
        <w:contextualSpacing/>
        <w:rPr>
          <w:sz w:val="28"/>
          <w:szCs w:val="28"/>
        </w:rPr>
      </w:pPr>
      <w:r w:rsidRPr="00163E2B">
        <w:rPr>
          <w:sz w:val="28"/>
          <w:szCs w:val="28"/>
        </w:rPr>
        <w:t>Мультимедиа-проектор.</w:t>
      </w:r>
    </w:p>
    <w:p w:rsidR="00163E2B" w:rsidRPr="00163E2B" w:rsidRDefault="00163E2B" w:rsidP="00163E2B">
      <w:pPr>
        <w:numPr>
          <w:ilvl w:val="0"/>
          <w:numId w:val="14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163E2B">
        <w:rPr>
          <w:rFonts w:eastAsia="Calibri"/>
          <w:sz w:val="28"/>
          <w:szCs w:val="28"/>
          <w:lang w:eastAsia="en-US"/>
        </w:rPr>
        <w:t>Экран.</w:t>
      </w:r>
    </w:p>
    <w:p w:rsidR="00163E2B" w:rsidRPr="00163E2B" w:rsidRDefault="00163E2B" w:rsidP="00163E2B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163E2B">
        <w:rPr>
          <w:rFonts w:eastAsia="Calibri"/>
          <w:i/>
          <w:sz w:val="28"/>
          <w:szCs w:val="28"/>
          <w:lang w:eastAsia="en-US"/>
        </w:rPr>
        <w:t>Кадровое обеспечение</w:t>
      </w:r>
    </w:p>
    <w:p w:rsidR="00163E2B" w:rsidRPr="00163E2B" w:rsidRDefault="00163E2B" w:rsidP="00163E2B">
      <w:pPr>
        <w:jc w:val="both"/>
        <w:rPr>
          <w:rFonts w:eastAsia="Calibri"/>
          <w:sz w:val="28"/>
          <w:szCs w:val="28"/>
          <w:lang w:eastAsia="en-US"/>
        </w:rPr>
      </w:pPr>
      <w:r w:rsidRPr="00163E2B">
        <w:rPr>
          <w:rFonts w:eastAsia="Calibri"/>
          <w:sz w:val="28"/>
          <w:szCs w:val="28"/>
          <w:lang w:eastAsia="en-US"/>
        </w:rPr>
        <w:t xml:space="preserve">Шевченко Наталия Георгиевна, преподаватель </w:t>
      </w:r>
      <w:r w:rsidR="00630F1F" w:rsidRPr="00163E2B">
        <w:rPr>
          <w:rFonts w:eastAsia="Calibri"/>
          <w:sz w:val="28"/>
          <w:szCs w:val="28"/>
          <w:lang w:eastAsia="en-US"/>
        </w:rPr>
        <w:t>о</w:t>
      </w:r>
      <w:r w:rsidRPr="00163E2B">
        <w:rPr>
          <w:rFonts w:eastAsia="Calibri"/>
          <w:sz w:val="28"/>
          <w:szCs w:val="28"/>
          <w:lang w:eastAsia="en-US"/>
        </w:rPr>
        <w:t>бществознания высшей квал</w:t>
      </w:r>
      <w:r w:rsidRPr="00163E2B">
        <w:rPr>
          <w:rFonts w:eastAsia="Calibri"/>
          <w:sz w:val="28"/>
          <w:szCs w:val="28"/>
          <w:lang w:eastAsia="en-US"/>
        </w:rPr>
        <w:t>и</w:t>
      </w:r>
      <w:r w:rsidRPr="00163E2B">
        <w:rPr>
          <w:rFonts w:eastAsia="Calibri"/>
          <w:sz w:val="28"/>
          <w:szCs w:val="28"/>
          <w:lang w:eastAsia="en-US"/>
        </w:rPr>
        <w:t xml:space="preserve">фикационной категории. </w:t>
      </w:r>
    </w:p>
    <w:p w:rsidR="00163E2B" w:rsidRPr="00163E2B" w:rsidRDefault="00163E2B" w:rsidP="00630F1F">
      <w:pPr>
        <w:spacing w:before="120" w:after="120"/>
        <w:jc w:val="both"/>
        <w:rPr>
          <w:rFonts w:eastAsia="Calibri"/>
          <w:b/>
          <w:sz w:val="28"/>
          <w:szCs w:val="28"/>
          <w:lang w:eastAsia="en-US"/>
        </w:rPr>
      </w:pPr>
      <w:r w:rsidRPr="00163E2B">
        <w:rPr>
          <w:rFonts w:eastAsia="Calibri"/>
          <w:b/>
          <w:sz w:val="28"/>
          <w:szCs w:val="28"/>
          <w:lang w:eastAsia="en-US"/>
        </w:rPr>
        <w:t>5.3.</w:t>
      </w:r>
      <w:r w:rsidR="00630F1F">
        <w:rPr>
          <w:rFonts w:eastAsia="Calibri"/>
          <w:b/>
          <w:sz w:val="28"/>
          <w:szCs w:val="28"/>
          <w:lang w:eastAsia="en-US"/>
        </w:rPr>
        <w:t xml:space="preserve"> </w:t>
      </w:r>
      <w:r w:rsidRPr="00163E2B">
        <w:rPr>
          <w:rFonts w:eastAsia="Calibri"/>
          <w:b/>
          <w:sz w:val="28"/>
          <w:szCs w:val="28"/>
          <w:lang w:eastAsia="en-US"/>
        </w:rPr>
        <w:t>Список литературы</w:t>
      </w:r>
    </w:p>
    <w:p w:rsidR="00163E2B" w:rsidRPr="00163E2B" w:rsidRDefault="00163E2B" w:rsidP="00163E2B">
      <w:pPr>
        <w:jc w:val="center"/>
        <w:rPr>
          <w:b/>
          <w:sz w:val="28"/>
          <w:szCs w:val="28"/>
        </w:rPr>
      </w:pPr>
      <w:r w:rsidRPr="00163E2B">
        <w:rPr>
          <w:b/>
          <w:bCs/>
          <w:sz w:val="28"/>
          <w:szCs w:val="28"/>
        </w:rPr>
        <w:t>Рекомендуемая литература</w:t>
      </w:r>
    </w:p>
    <w:p w:rsidR="00163E2B" w:rsidRPr="00163E2B" w:rsidRDefault="00630F1F" w:rsidP="00630F1F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</w:t>
      </w:r>
    </w:p>
    <w:p w:rsidR="00163E2B" w:rsidRPr="00630F1F" w:rsidRDefault="00163E2B" w:rsidP="00630F1F">
      <w:pPr>
        <w:pStyle w:val="a9"/>
        <w:numPr>
          <w:ilvl w:val="0"/>
          <w:numId w:val="37"/>
        </w:numPr>
        <w:jc w:val="both"/>
        <w:rPr>
          <w:sz w:val="28"/>
        </w:rPr>
      </w:pPr>
      <w:r w:rsidRPr="00630F1F">
        <w:rPr>
          <w:sz w:val="28"/>
        </w:rPr>
        <w:t xml:space="preserve">Обществознание: учебник для 10 </w:t>
      </w:r>
      <w:proofErr w:type="spellStart"/>
      <w:r w:rsidRPr="00630F1F">
        <w:rPr>
          <w:sz w:val="28"/>
        </w:rPr>
        <w:t>кл</w:t>
      </w:r>
      <w:proofErr w:type="spellEnd"/>
      <w:r w:rsidRPr="00630F1F">
        <w:rPr>
          <w:sz w:val="28"/>
        </w:rPr>
        <w:t xml:space="preserve">. </w:t>
      </w:r>
      <w:proofErr w:type="spellStart"/>
      <w:r w:rsidRPr="00630F1F">
        <w:rPr>
          <w:sz w:val="28"/>
        </w:rPr>
        <w:t>общеобразоват</w:t>
      </w:r>
      <w:proofErr w:type="spellEnd"/>
      <w:r w:rsidRPr="00630F1F">
        <w:rPr>
          <w:sz w:val="28"/>
        </w:rPr>
        <w:t xml:space="preserve">. учреждений: в 2 ч. – Ч. 1: базовый уровень / Л. Н. Боголюбова, Н.И. Городецкая, </w:t>
      </w:r>
      <w:proofErr w:type="spellStart"/>
      <w:r w:rsidRPr="00630F1F">
        <w:rPr>
          <w:sz w:val="28"/>
        </w:rPr>
        <w:t>А.И.Матвеев</w:t>
      </w:r>
      <w:proofErr w:type="spellEnd"/>
      <w:r w:rsidRPr="00630F1F">
        <w:rPr>
          <w:sz w:val="28"/>
        </w:rPr>
        <w:t xml:space="preserve"> и др./;  под ред. Л. Н. Боголюбова и др.– М., 2015.</w:t>
      </w:r>
    </w:p>
    <w:p w:rsidR="00163E2B" w:rsidRPr="00630F1F" w:rsidRDefault="00163E2B" w:rsidP="00630F1F">
      <w:pPr>
        <w:pStyle w:val="a9"/>
        <w:numPr>
          <w:ilvl w:val="0"/>
          <w:numId w:val="37"/>
        </w:numPr>
        <w:jc w:val="both"/>
        <w:rPr>
          <w:sz w:val="28"/>
        </w:rPr>
      </w:pPr>
      <w:r w:rsidRPr="00630F1F">
        <w:rPr>
          <w:sz w:val="28"/>
        </w:rPr>
        <w:t xml:space="preserve">Обществознание: учебник для 11 </w:t>
      </w:r>
      <w:proofErr w:type="spellStart"/>
      <w:r w:rsidRPr="00630F1F">
        <w:rPr>
          <w:sz w:val="28"/>
        </w:rPr>
        <w:t>кл</w:t>
      </w:r>
      <w:proofErr w:type="spellEnd"/>
      <w:r w:rsidRPr="00630F1F">
        <w:rPr>
          <w:sz w:val="28"/>
        </w:rPr>
        <w:t xml:space="preserve">. </w:t>
      </w:r>
      <w:proofErr w:type="spellStart"/>
      <w:r w:rsidRPr="00630F1F">
        <w:rPr>
          <w:sz w:val="28"/>
        </w:rPr>
        <w:t>общеобразоват</w:t>
      </w:r>
      <w:proofErr w:type="spellEnd"/>
      <w:r w:rsidRPr="00630F1F">
        <w:rPr>
          <w:sz w:val="28"/>
        </w:rPr>
        <w:t xml:space="preserve">. учреждений в 2 ч. – Ч. 1: базовый уровень / Л. Н. Боголюбова, Н.И. Городецкая, </w:t>
      </w:r>
      <w:proofErr w:type="spellStart"/>
      <w:r w:rsidRPr="00630F1F">
        <w:rPr>
          <w:sz w:val="28"/>
        </w:rPr>
        <w:t>А.И.Матвеев</w:t>
      </w:r>
      <w:proofErr w:type="spellEnd"/>
      <w:r w:rsidRPr="00630F1F">
        <w:rPr>
          <w:sz w:val="28"/>
        </w:rPr>
        <w:t xml:space="preserve"> и др./;  под ред. Л. Н. Боголюбова и др.– М., 2015.</w:t>
      </w:r>
    </w:p>
    <w:p w:rsidR="00163E2B" w:rsidRPr="00630F1F" w:rsidRDefault="00163E2B" w:rsidP="00630F1F">
      <w:pPr>
        <w:pStyle w:val="a9"/>
        <w:numPr>
          <w:ilvl w:val="0"/>
          <w:numId w:val="37"/>
        </w:numPr>
        <w:rPr>
          <w:sz w:val="28"/>
          <w:szCs w:val="28"/>
        </w:rPr>
      </w:pPr>
      <w:r w:rsidRPr="00630F1F">
        <w:rPr>
          <w:sz w:val="28"/>
        </w:rPr>
        <w:t xml:space="preserve">Школьный словарь по обществоведению: учебник пособие для 10–11 </w:t>
      </w:r>
      <w:proofErr w:type="spellStart"/>
      <w:r w:rsidRPr="00630F1F">
        <w:rPr>
          <w:sz w:val="28"/>
        </w:rPr>
        <w:t>кл</w:t>
      </w:r>
      <w:proofErr w:type="spellEnd"/>
      <w:r w:rsidRPr="00630F1F">
        <w:rPr>
          <w:sz w:val="28"/>
        </w:rPr>
        <w:t xml:space="preserve">. </w:t>
      </w:r>
      <w:proofErr w:type="spellStart"/>
      <w:r w:rsidRPr="00630F1F">
        <w:rPr>
          <w:sz w:val="28"/>
        </w:rPr>
        <w:t>общеобразоват</w:t>
      </w:r>
      <w:proofErr w:type="spellEnd"/>
      <w:r w:rsidRPr="00630F1F">
        <w:rPr>
          <w:sz w:val="28"/>
        </w:rPr>
        <w:t>. учреждений / под ред. Л. Н. Боголюбова и Ю. И. Аверь</w:t>
      </w:r>
      <w:r w:rsidRPr="00630F1F">
        <w:rPr>
          <w:sz w:val="28"/>
        </w:rPr>
        <w:t>я</w:t>
      </w:r>
      <w:r w:rsidRPr="00630F1F">
        <w:rPr>
          <w:sz w:val="28"/>
        </w:rPr>
        <w:t>нова. – М., 2014.</w:t>
      </w:r>
    </w:p>
    <w:p w:rsidR="00163E2B" w:rsidRPr="00630F1F" w:rsidRDefault="00163E2B" w:rsidP="00630F1F">
      <w:pPr>
        <w:pStyle w:val="a9"/>
        <w:numPr>
          <w:ilvl w:val="0"/>
          <w:numId w:val="37"/>
        </w:numPr>
        <w:tabs>
          <w:tab w:val="left" w:pos="1080"/>
        </w:tabs>
        <w:jc w:val="both"/>
        <w:rPr>
          <w:sz w:val="28"/>
          <w:szCs w:val="28"/>
        </w:rPr>
      </w:pPr>
      <w:r w:rsidRPr="00630F1F">
        <w:rPr>
          <w:sz w:val="28"/>
          <w:szCs w:val="28"/>
        </w:rPr>
        <w:t>Важенин А.Г. Обществознание: учебник. – М., 2015</w:t>
      </w:r>
    </w:p>
    <w:p w:rsidR="00163E2B" w:rsidRPr="00630F1F" w:rsidRDefault="00163E2B" w:rsidP="00630F1F">
      <w:pPr>
        <w:pStyle w:val="a9"/>
        <w:numPr>
          <w:ilvl w:val="0"/>
          <w:numId w:val="37"/>
        </w:numPr>
        <w:tabs>
          <w:tab w:val="left" w:pos="1080"/>
        </w:tabs>
        <w:jc w:val="both"/>
        <w:rPr>
          <w:sz w:val="28"/>
          <w:szCs w:val="28"/>
        </w:rPr>
      </w:pPr>
      <w:r w:rsidRPr="00630F1F">
        <w:rPr>
          <w:sz w:val="28"/>
          <w:szCs w:val="28"/>
        </w:rPr>
        <w:t>Важенин А.Г. Практикум по обществознанию: учеб</w:t>
      </w:r>
      <w:proofErr w:type="gramStart"/>
      <w:r w:rsidRPr="00630F1F">
        <w:rPr>
          <w:sz w:val="28"/>
          <w:szCs w:val="28"/>
        </w:rPr>
        <w:t>.</w:t>
      </w:r>
      <w:proofErr w:type="gramEnd"/>
      <w:r w:rsidRPr="00630F1F">
        <w:rPr>
          <w:sz w:val="28"/>
          <w:szCs w:val="28"/>
        </w:rPr>
        <w:t xml:space="preserve"> </w:t>
      </w:r>
      <w:proofErr w:type="gramStart"/>
      <w:r w:rsidRPr="00630F1F">
        <w:rPr>
          <w:sz w:val="28"/>
          <w:szCs w:val="28"/>
        </w:rPr>
        <w:t>п</w:t>
      </w:r>
      <w:proofErr w:type="gramEnd"/>
      <w:r w:rsidRPr="00630F1F">
        <w:rPr>
          <w:sz w:val="28"/>
          <w:szCs w:val="28"/>
        </w:rPr>
        <w:t>особие. – М., 2015</w:t>
      </w:r>
    </w:p>
    <w:p w:rsidR="00163E2B" w:rsidRPr="00630F1F" w:rsidRDefault="00163E2B" w:rsidP="00630F1F">
      <w:pPr>
        <w:pStyle w:val="a9"/>
        <w:numPr>
          <w:ilvl w:val="0"/>
          <w:numId w:val="37"/>
        </w:numPr>
        <w:tabs>
          <w:tab w:val="left" w:pos="1080"/>
        </w:tabs>
        <w:jc w:val="both"/>
        <w:rPr>
          <w:sz w:val="28"/>
          <w:szCs w:val="28"/>
        </w:rPr>
      </w:pPr>
      <w:r w:rsidRPr="00630F1F">
        <w:rPr>
          <w:sz w:val="28"/>
          <w:szCs w:val="28"/>
        </w:rPr>
        <w:lastRenderedPageBreak/>
        <w:t xml:space="preserve">Кравченко А.И. Обществознание. 10 </w:t>
      </w:r>
      <w:proofErr w:type="spellStart"/>
      <w:r w:rsidRPr="00630F1F">
        <w:rPr>
          <w:sz w:val="28"/>
          <w:szCs w:val="28"/>
        </w:rPr>
        <w:t>кл</w:t>
      </w:r>
      <w:proofErr w:type="spellEnd"/>
      <w:r w:rsidRPr="00630F1F">
        <w:rPr>
          <w:sz w:val="28"/>
          <w:szCs w:val="28"/>
        </w:rPr>
        <w:t>. – М., 2001–2005.</w:t>
      </w:r>
    </w:p>
    <w:p w:rsidR="00163E2B" w:rsidRPr="00630F1F" w:rsidRDefault="00163E2B" w:rsidP="00630F1F">
      <w:pPr>
        <w:pStyle w:val="a9"/>
        <w:numPr>
          <w:ilvl w:val="0"/>
          <w:numId w:val="37"/>
        </w:numPr>
        <w:tabs>
          <w:tab w:val="left" w:pos="1080"/>
        </w:tabs>
        <w:jc w:val="both"/>
        <w:rPr>
          <w:sz w:val="28"/>
          <w:szCs w:val="28"/>
        </w:rPr>
      </w:pPr>
      <w:r w:rsidRPr="00630F1F">
        <w:rPr>
          <w:sz w:val="28"/>
          <w:szCs w:val="28"/>
        </w:rPr>
        <w:t xml:space="preserve">Кравченко А.И. Обществознание. 11 </w:t>
      </w:r>
      <w:proofErr w:type="spellStart"/>
      <w:r w:rsidRPr="00630F1F">
        <w:rPr>
          <w:sz w:val="28"/>
          <w:szCs w:val="28"/>
        </w:rPr>
        <w:t>кл</w:t>
      </w:r>
      <w:proofErr w:type="spellEnd"/>
      <w:r w:rsidRPr="00630F1F">
        <w:rPr>
          <w:sz w:val="28"/>
          <w:szCs w:val="28"/>
        </w:rPr>
        <w:t>. – М., 2001–2005.</w:t>
      </w:r>
    </w:p>
    <w:p w:rsidR="00163E2B" w:rsidRPr="00630F1F" w:rsidRDefault="00163E2B" w:rsidP="00630F1F">
      <w:pPr>
        <w:pStyle w:val="a9"/>
        <w:numPr>
          <w:ilvl w:val="0"/>
          <w:numId w:val="37"/>
        </w:numPr>
        <w:tabs>
          <w:tab w:val="left" w:pos="1080"/>
        </w:tabs>
        <w:jc w:val="both"/>
        <w:rPr>
          <w:sz w:val="28"/>
          <w:szCs w:val="28"/>
        </w:rPr>
      </w:pPr>
      <w:proofErr w:type="spellStart"/>
      <w:r w:rsidRPr="00630F1F">
        <w:rPr>
          <w:sz w:val="28"/>
          <w:szCs w:val="28"/>
        </w:rPr>
        <w:t>Кишенкова</w:t>
      </w:r>
      <w:proofErr w:type="spellEnd"/>
      <w:r w:rsidRPr="00630F1F">
        <w:rPr>
          <w:sz w:val="28"/>
          <w:szCs w:val="28"/>
        </w:rPr>
        <w:t xml:space="preserve"> О.В. Тестовый контроль на уроках обществознания в    10–11 </w:t>
      </w:r>
      <w:proofErr w:type="spellStart"/>
      <w:r w:rsidRPr="00630F1F">
        <w:rPr>
          <w:sz w:val="28"/>
          <w:szCs w:val="28"/>
        </w:rPr>
        <w:t>кл</w:t>
      </w:r>
      <w:proofErr w:type="spellEnd"/>
      <w:r w:rsidRPr="00630F1F">
        <w:rPr>
          <w:sz w:val="28"/>
          <w:szCs w:val="28"/>
        </w:rPr>
        <w:t>. – М., 2013.</w:t>
      </w:r>
    </w:p>
    <w:p w:rsidR="00163E2B" w:rsidRPr="00630F1F" w:rsidRDefault="00163E2B" w:rsidP="00630F1F">
      <w:pPr>
        <w:pStyle w:val="a9"/>
        <w:numPr>
          <w:ilvl w:val="0"/>
          <w:numId w:val="37"/>
        </w:numPr>
        <w:tabs>
          <w:tab w:val="left" w:pos="1080"/>
        </w:tabs>
        <w:jc w:val="both"/>
        <w:rPr>
          <w:sz w:val="28"/>
          <w:szCs w:val="28"/>
        </w:rPr>
      </w:pPr>
      <w:proofErr w:type="spellStart"/>
      <w:r w:rsidRPr="00630F1F">
        <w:rPr>
          <w:sz w:val="28"/>
          <w:szCs w:val="28"/>
        </w:rPr>
        <w:t>Кишенкова</w:t>
      </w:r>
      <w:proofErr w:type="spellEnd"/>
      <w:r w:rsidRPr="00630F1F">
        <w:rPr>
          <w:sz w:val="28"/>
          <w:szCs w:val="28"/>
        </w:rPr>
        <w:t xml:space="preserve"> О.В., </w:t>
      </w:r>
      <w:proofErr w:type="spellStart"/>
      <w:r w:rsidRPr="00630F1F">
        <w:rPr>
          <w:sz w:val="28"/>
          <w:szCs w:val="28"/>
        </w:rPr>
        <w:t>Лискова</w:t>
      </w:r>
      <w:proofErr w:type="spellEnd"/>
      <w:r w:rsidRPr="00630F1F">
        <w:rPr>
          <w:sz w:val="28"/>
          <w:szCs w:val="28"/>
        </w:rPr>
        <w:t xml:space="preserve"> Т.Е. Обществознание. Старшая школа. Сбо</w:t>
      </w:r>
      <w:r w:rsidRPr="00630F1F">
        <w:rPr>
          <w:sz w:val="28"/>
          <w:szCs w:val="28"/>
        </w:rPr>
        <w:t>р</w:t>
      </w:r>
      <w:r w:rsidRPr="00630F1F">
        <w:rPr>
          <w:sz w:val="28"/>
          <w:szCs w:val="28"/>
        </w:rPr>
        <w:t>ник тестовых заданий для тематического и итогового контроля. – М., 2006.</w:t>
      </w:r>
    </w:p>
    <w:p w:rsidR="00163E2B" w:rsidRPr="00163E2B" w:rsidRDefault="00630F1F" w:rsidP="00630F1F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:rsidR="00163E2B" w:rsidRPr="00630F1F" w:rsidRDefault="00163E2B" w:rsidP="00630F1F">
      <w:pPr>
        <w:pStyle w:val="a9"/>
        <w:numPr>
          <w:ilvl w:val="0"/>
          <w:numId w:val="38"/>
        </w:numPr>
        <w:jc w:val="both"/>
        <w:outlineLvl w:val="0"/>
        <w:rPr>
          <w:bCs/>
          <w:kern w:val="36"/>
          <w:sz w:val="28"/>
          <w:szCs w:val="28"/>
        </w:rPr>
      </w:pPr>
      <w:r w:rsidRPr="00630F1F">
        <w:rPr>
          <w:bCs/>
          <w:kern w:val="36"/>
          <w:sz w:val="28"/>
          <w:szCs w:val="28"/>
        </w:rPr>
        <w:t>Автономов В.С. Экономика 10-11 класс. – М., 2010.</w:t>
      </w:r>
    </w:p>
    <w:p w:rsidR="00163E2B" w:rsidRPr="00630F1F" w:rsidRDefault="00163E2B" w:rsidP="00630F1F">
      <w:pPr>
        <w:pStyle w:val="a9"/>
        <w:numPr>
          <w:ilvl w:val="0"/>
          <w:numId w:val="38"/>
        </w:numPr>
        <w:jc w:val="both"/>
        <w:outlineLvl w:val="0"/>
        <w:rPr>
          <w:bCs/>
          <w:kern w:val="36"/>
          <w:sz w:val="28"/>
          <w:szCs w:val="28"/>
        </w:rPr>
      </w:pPr>
      <w:r w:rsidRPr="00630F1F">
        <w:rPr>
          <w:bCs/>
          <w:kern w:val="36"/>
          <w:sz w:val="28"/>
          <w:szCs w:val="28"/>
        </w:rPr>
        <w:t xml:space="preserve">Болотина Т.В., Певцова Е.А., </w:t>
      </w:r>
      <w:proofErr w:type="spellStart"/>
      <w:r w:rsidRPr="00630F1F">
        <w:rPr>
          <w:bCs/>
          <w:kern w:val="36"/>
          <w:sz w:val="28"/>
          <w:szCs w:val="28"/>
        </w:rPr>
        <w:t>Миков</w:t>
      </w:r>
      <w:proofErr w:type="spellEnd"/>
      <w:r w:rsidRPr="00630F1F">
        <w:rPr>
          <w:bCs/>
          <w:kern w:val="36"/>
          <w:sz w:val="28"/>
          <w:szCs w:val="28"/>
        </w:rPr>
        <w:t xml:space="preserve"> П.В., Суслов А.Б., Смирнов В.В. Права человека. – М., 2007.</w:t>
      </w:r>
    </w:p>
    <w:p w:rsidR="00163E2B" w:rsidRPr="00630F1F" w:rsidRDefault="00163E2B" w:rsidP="00630F1F">
      <w:pPr>
        <w:pStyle w:val="a9"/>
        <w:numPr>
          <w:ilvl w:val="0"/>
          <w:numId w:val="38"/>
        </w:numPr>
        <w:tabs>
          <w:tab w:val="left" w:pos="993"/>
        </w:tabs>
        <w:jc w:val="both"/>
        <w:rPr>
          <w:sz w:val="28"/>
          <w:szCs w:val="28"/>
        </w:rPr>
      </w:pPr>
      <w:r w:rsidRPr="00630F1F">
        <w:rPr>
          <w:sz w:val="28"/>
          <w:szCs w:val="28"/>
        </w:rPr>
        <w:t xml:space="preserve">Гуревич П.С. Введение в философию: учебное пособие для 10-11 </w:t>
      </w:r>
      <w:proofErr w:type="spellStart"/>
      <w:r w:rsidRPr="00630F1F">
        <w:rPr>
          <w:sz w:val="28"/>
          <w:szCs w:val="28"/>
        </w:rPr>
        <w:t>кл</w:t>
      </w:r>
      <w:proofErr w:type="spellEnd"/>
      <w:r w:rsidRPr="00630F1F">
        <w:rPr>
          <w:sz w:val="28"/>
          <w:szCs w:val="28"/>
        </w:rPr>
        <w:t xml:space="preserve">. / </w:t>
      </w:r>
      <w:proofErr w:type="spellStart"/>
      <w:r w:rsidRPr="00630F1F">
        <w:rPr>
          <w:sz w:val="28"/>
          <w:szCs w:val="28"/>
        </w:rPr>
        <w:t>П.С.Гуревич</w:t>
      </w:r>
      <w:proofErr w:type="spellEnd"/>
      <w:r w:rsidRPr="00630F1F">
        <w:rPr>
          <w:sz w:val="28"/>
          <w:szCs w:val="28"/>
        </w:rPr>
        <w:t>. - М.: Олимп, АСТ, 1997.</w:t>
      </w:r>
    </w:p>
    <w:p w:rsidR="00163E2B" w:rsidRPr="00630F1F" w:rsidRDefault="00163E2B" w:rsidP="00630F1F">
      <w:pPr>
        <w:pStyle w:val="a9"/>
        <w:numPr>
          <w:ilvl w:val="0"/>
          <w:numId w:val="38"/>
        </w:numPr>
        <w:jc w:val="both"/>
        <w:outlineLvl w:val="0"/>
        <w:rPr>
          <w:bCs/>
          <w:sz w:val="28"/>
          <w:szCs w:val="28"/>
        </w:rPr>
      </w:pPr>
      <w:r w:rsidRPr="00630F1F">
        <w:rPr>
          <w:bCs/>
          <w:kern w:val="36"/>
          <w:sz w:val="28"/>
          <w:szCs w:val="28"/>
        </w:rPr>
        <w:t>Золотухина-</w:t>
      </w:r>
      <w:proofErr w:type="spellStart"/>
      <w:r w:rsidRPr="00630F1F">
        <w:rPr>
          <w:bCs/>
          <w:kern w:val="36"/>
          <w:sz w:val="28"/>
          <w:szCs w:val="28"/>
        </w:rPr>
        <w:t>Аболина</w:t>
      </w:r>
      <w:proofErr w:type="spellEnd"/>
      <w:r w:rsidRPr="00630F1F">
        <w:rPr>
          <w:bCs/>
          <w:kern w:val="36"/>
          <w:sz w:val="28"/>
          <w:szCs w:val="28"/>
        </w:rPr>
        <w:t xml:space="preserve"> Е. В. Страна философия</w:t>
      </w:r>
      <w:r w:rsidRPr="00630F1F">
        <w:rPr>
          <w:b/>
          <w:bCs/>
        </w:rPr>
        <w:t xml:space="preserve"> </w:t>
      </w:r>
      <w:r w:rsidRPr="00630F1F">
        <w:rPr>
          <w:bCs/>
          <w:sz w:val="28"/>
          <w:szCs w:val="28"/>
        </w:rPr>
        <w:t>(книга для школьников и сту</w:t>
      </w:r>
      <w:r w:rsidRPr="00630F1F">
        <w:rPr>
          <w:bCs/>
          <w:sz w:val="28"/>
          <w:szCs w:val="28"/>
        </w:rPr>
        <w:softHyphen/>
        <w:t>дентов). Ростов-на-Дону. Издательство «Феникс», 1995 г.</w:t>
      </w:r>
    </w:p>
    <w:p w:rsidR="00163E2B" w:rsidRPr="00630F1F" w:rsidRDefault="00163E2B" w:rsidP="00630F1F">
      <w:pPr>
        <w:pStyle w:val="a9"/>
        <w:numPr>
          <w:ilvl w:val="0"/>
          <w:numId w:val="38"/>
        </w:numPr>
        <w:jc w:val="both"/>
        <w:outlineLvl w:val="0"/>
        <w:rPr>
          <w:bCs/>
          <w:kern w:val="36"/>
          <w:sz w:val="28"/>
          <w:szCs w:val="28"/>
        </w:rPr>
      </w:pPr>
      <w:r w:rsidRPr="00630F1F">
        <w:rPr>
          <w:sz w:val="28"/>
          <w:szCs w:val="28"/>
        </w:rPr>
        <w:t>Кравченко А.И. Социология.</w:t>
      </w:r>
      <w:r w:rsidRPr="00630F1F">
        <w:rPr>
          <w:rFonts w:ascii="Arial" w:hAnsi="Arial" w:cs="Arial"/>
          <w:sz w:val="20"/>
          <w:szCs w:val="20"/>
        </w:rPr>
        <w:t xml:space="preserve"> </w:t>
      </w:r>
      <w:r w:rsidRPr="00630F1F">
        <w:rPr>
          <w:sz w:val="28"/>
          <w:szCs w:val="28"/>
        </w:rPr>
        <w:t>- М.: Академический Проект, 2001.</w:t>
      </w:r>
    </w:p>
    <w:p w:rsidR="00163E2B" w:rsidRPr="00630F1F" w:rsidRDefault="00163E2B" w:rsidP="00630F1F">
      <w:pPr>
        <w:pStyle w:val="a9"/>
        <w:numPr>
          <w:ilvl w:val="0"/>
          <w:numId w:val="38"/>
        </w:numPr>
        <w:tabs>
          <w:tab w:val="left" w:pos="993"/>
        </w:tabs>
        <w:jc w:val="both"/>
        <w:rPr>
          <w:sz w:val="28"/>
          <w:szCs w:val="28"/>
        </w:rPr>
      </w:pPr>
      <w:proofErr w:type="spellStart"/>
      <w:r w:rsidRPr="00630F1F">
        <w:rPr>
          <w:sz w:val="28"/>
          <w:szCs w:val="28"/>
        </w:rPr>
        <w:t>Мушинский</w:t>
      </w:r>
      <w:proofErr w:type="spellEnd"/>
      <w:r w:rsidRPr="00630F1F">
        <w:rPr>
          <w:sz w:val="28"/>
          <w:szCs w:val="28"/>
        </w:rPr>
        <w:t xml:space="preserve"> В.О. Основы правоведения. – М., 2013.</w:t>
      </w:r>
    </w:p>
    <w:p w:rsidR="00163E2B" w:rsidRPr="00630F1F" w:rsidRDefault="00163E2B" w:rsidP="00630F1F">
      <w:pPr>
        <w:pStyle w:val="a9"/>
        <w:numPr>
          <w:ilvl w:val="0"/>
          <w:numId w:val="38"/>
        </w:numPr>
        <w:tabs>
          <w:tab w:val="left" w:pos="993"/>
        </w:tabs>
        <w:jc w:val="both"/>
        <w:rPr>
          <w:sz w:val="28"/>
          <w:szCs w:val="28"/>
        </w:rPr>
      </w:pPr>
      <w:r w:rsidRPr="00630F1F">
        <w:rPr>
          <w:sz w:val="28"/>
          <w:szCs w:val="28"/>
        </w:rPr>
        <w:t>Певцова Е.А., Важенин А.Г. Теория государства и права: учеб</w:t>
      </w:r>
      <w:proofErr w:type="gramStart"/>
      <w:r w:rsidRPr="00630F1F">
        <w:rPr>
          <w:sz w:val="28"/>
          <w:szCs w:val="28"/>
        </w:rPr>
        <w:t>.</w:t>
      </w:r>
      <w:proofErr w:type="gramEnd"/>
      <w:r w:rsidRPr="00630F1F">
        <w:rPr>
          <w:sz w:val="28"/>
          <w:szCs w:val="28"/>
        </w:rPr>
        <w:t xml:space="preserve"> </w:t>
      </w:r>
      <w:proofErr w:type="gramStart"/>
      <w:r w:rsidRPr="00630F1F">
        <w:rPr>
          <w:sz w:val="28"/>
          <w:szCs w:val="28"/>
        </w:rPr>
        <w:t>п</w:t>
      </w:r>
      <w:proofErr w:type="gramEnd"/>
      <w:r w:rsidRPr="00630F1F">
        <w:rPr>
          <w:sz w:val="28"/>
          <w:szCs w:val="28"/>
        </w:rPr>
        <w:t>особие для УСПО). – Ростов н</w:t>
      </w:r>
      <w:proofErr w:type="gramStart"/>
      <w:r w:rsidRPr="00630F1F">
        <w:rPr>
          <w:sz w:val="28"/>
          <w:szCs w:val="28"/>
        </w:rPr>
        <w:t>/Д</w:t>
      </w:r>
      <w:proofErr w:type="gramEnd"/>
      <w:r w:rsidRPr="00630F1F">
        <w:rPr>
          <w:sz w:val="28"/>
          <w:szCs w:val="28"/>
        </w:rPr>
        <w:t>, 2006.</w:t>
      </w:r>
    </w:p>
    <w:p w:rsidR="00163E2B" w:rsidRPr="00630F1F" w:rsidRDefault="00163E2B" w:rsidP="00630F1F">
      <w:pPr>
        <w:pStyle w:val="a9"/>
        <w:numPr>
          <w:ilvl w:val="0"/>
          <w:numId w:val="38"/>
        </w:numPr>
        <w:tabs>
          <w:tab w:val="left" w:pos="993"/>
        </w:tabs>
        <w:jc w:val="both"/>
        <w:rPr>
          <w:sz w:val="28"/>
          <w:szCs w:val="28"/>
        </w:rPr>
      </w:pPr>
      <w:r w:rsidRPr="00630F1F">
        <w:rPr>
          <w:sz w:val="28"/>
          <w:szCs w:val="28"/>
        </w:rPr>
        <w:t xml:space="preserve">Певцова Е.А. Право. Основы правовой культуры. 10–11 </w:t>
      </w:r>
      <w:proofErr w:type="spellStart"/>
      <w:r w:rsidRPr="00630F1F">
        <w:rPr>
          <w:sz w:val="28"/>
          <w:szCs w:val="28"/>
        </w:rPr>
        <w:t>кл</w:t>
      </w:r>
      <w:proofErr w:type="spellEnd"/>
      <w:r w:rsidRPr="00630F1F">
        <w:rPr>
          <w:sz w:val="28"/>
          <w:szCs w:val="28"/>
        </w:rPr>
        <w:t>.: в 4 ч. – М., 2007.</w:t>
      </w:r>
    </w:p>
    <w:p w:rsidR="00163E2B" w:rsidRPr="00163E2B" w:rsidRDefault="00163E2B" w:rsidP="00630F1F">
      <w:pPr>
        <w:tabs>
          <w:tab w:val="left" w:pos="993"/>
        </w:tabs>
        <w:spacing w:before="120"/>
        <w:ind w:firstLine="709"/>
        <w:jc w:val="center"/>
        <w:rPr>
          <w:sz w:val="28"/>
          <w:szCs w:val="28"/>
        </w:rPr>
      </w:pPr>
      <w:r w:rsidRPr="00163E2B">
        <w:rPr>
          <w:b/>
          <w:sz w:val="28"/>
          <w:szCs w:val="28"/>
        </w:rPr>
        <w:t>Информационное обеспечение обучения</w:t>
      </w:r>
    </w:p>
    <w:p w:rsidR="00163E2B" w:rsidRPr="00630F1F" w:rsidRDefault="00163E2B" w:rsidP="00630F1F">
      <w:pPr>
        <w:pStyle w:val="a9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30F1F">
        <w:rPr>
          <w:rFonts w:eastAsia="Calibri"/>
          <w:color w:val="000000"/>
          <w:sz w:val="28"/>
          <w:szCs w:val="28"/>
          <w:lang w:eastAsia="en-US"/>
        </w:rPr>
        <w:t xml:space="preserve">Интернет-ресурсы. Обществознание. Форма доступа. </w:t>
      </w:r>
      <w:r w:rsidRPr="00630F1F">
        <w:rPr>
          <w:rFonts w:eastAsia="Calibri"/>
          <w:color w:val="000000"/>
          <w:sz w:val="28"/>
          <w:szCs w:val="28"/>
          <w:lang w:val="en-US" w:eastAsia="en-US"/>
        </w:rPr>
        <w:t>http</w:t>
      </w:r>
      <w:r w:rsidRPr="00630F1F">
        <w:rPr>
          <w:rFonts w:eastAsia="Calibri"/>
          <w:color w:val="000000"/>
          <w:sz w:val="28"/>
          <w:szCs w:val="28"/>
          <w:lang w:eastAsia="en-US"/>
        </w:rPr>
        <w:t xml:space="preserve">:// </w:t>
      </w:r>
      <w:r w:rsidRPr="00630F1F">
        <w:rPr>
          <w:rFonts w:eastAsia="Calibri"/>
          <w:color w:val="000000"/>
          <w:sz w:val="28"/>
          <w:szCs w:val="28"/>
          <w:lang w:val="en-US" w:eastAsia="en-US"/>
        </w:rPr>
        <w:t>history</w:t>
      </w:r>
      <w:r w:rsidRPr="00630F1F"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spellStart"/>
      <w:r w:rsidRPr="00630F1F">
        <w:rPr>
          <w:rFonts w:eastAsia="Calibri"/>
          <w:color w:val="000000"/>
          <w:sz w:val="28"/>
          <w:szCs w:val="28"/>
          <w:lang w:val="en-US" w:eastAsia="en-US"/>
        </w:rPr>
        <w:t>standart</w:t>
      </w:r>
      <w:proofErr w:type="spellEnd"/>
      <w:r w:rsidRPr="00630F1F"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spellStart"/>
      <w:r w:rsidRPr="00630F1F">
        <w:rPr>
          <w:rFonts w:eastAsia="Calibri"/>
          <w:color w:val="000000"/>
          <w:sz w:val="28"/>
          <w:szCs w:val="28"/>
          <w:lang w:val="en-US" w:eastAsia="en-US"/>
        </w:rPr>
        <w:t>edu</w:t>
      </w:r>
      <w:proofErr w:type="spellEnd"/>
      <w:r w:rsidRPr="00630F1F"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spellStart"/>
      <w:r w:rsidRPr="00630F1F">
        <w:rPr>
          <w:rFonts w:eastAsia="Calibri"/>
          <w:color w:val="000000"/>
          <w:sz w:val="28"/>
          <w:szCs w:val="28"/>
          <w:lang w:val="en-US" w:eastAsia="en-US"/>
        </w:rPr>
        <w:t>ru</w:t>
      </w:r>
      <w:proofErr w:type="spellEnd"/>
      <w:r w:rsidRPr="00630F1F">
        <w:rPr>
          <w:rFonts w:eastAsia="Calibri"/>
          <w:color w:val="000000"/>
          <w:sz w:val="28"/>
          <w:szCs w:val="28"/>
          <w:lang w:eastAsia="en-US"/>
        </w:rPr>
        <w:t xml:space="preserve">/ </w:t>
      </w:r>
    </w:p>
    <w:p w:rsidR="00163E2B" w:rsidRPr="00630F1F" w:rsidRDefault="00163E2B" w:rsidP="00630F1F">
      <w:pPr>
        <w:pStyle w:val="a9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val="en-US" w:eastAsia="en-US"/>
        </w:rPr>
      </w:pPr>
      <w:r w:rsidRPr="00630F1F">
        <w:rPr>
          <w:rFonts w:eastAsia="Calibri"/>
          <w:color w:val="000000"/>
          <w:sz w:val="28"/>
          <w:szCs w:val="28"/>
          <w:lang w:eastAsia="en-US"/>
        </w:rPr>
        <w:t>Интернет-ресурсы. Методический материал по обществознанию. Форма</w:t>
      </w:r>
      <w:r w:rsidRPr="00630F1F">
        <w:rPr>
          <w:rFonts w:eastAsia="Calibri"/>
          <w:color w:val="000000"/>
          <w:sz w:val="28"/>
          <w:szCs w:val="28"/>
          <w:lang w:val="en-US" w:eastAsia="en-US"/>
        </w:rPr>
        <w:t xml:space="preserve"> </w:t>
      </w:r>
      <w:r w:rsidRPr="00630F1F">
        <w:rPr>
          <w:rFonts w:eastAsia="Calibri"/>
          <w:color w:val="000000"/>
          <w:sz w:val="28"/>
          <w:szCs w:val="28"/>
          <w:lang w:eastAsia="en-US"/>
        </w:rPr>
        <w:t>доступа</w:t>
      </w:r>
      <w:r w:rsidRPr="00630F1F">
        <w:rPr>
          <w:rFonts w:eastAsia="Calibri"/>
          <w:color w:val="000000"/>
          <w:sz w:val="28"/>
          <w:szCs w:val="28"/>
          <w:lang w:val="en-US" w:eastAsia="en-US"/>
        </w:rPr>
        <w:t xml:space="preserve">. http:// www. </w:t>
      </w:r>
      <w:proofErr w:type="spellStart"/>
      <w:r w:rsidRPr="00630F1F">
        <w:rPr>
          <w:rFonts w:eastAsia="Calibri"/>
          <w:color w:val="000000"/>
          <w:sz w:val="28"/>
          <w:szCs w:val="28"/>
          <w:lang w:val="en-US" w:eastAsia="en-US"/>
        </w:rPr>
        <w:t>openclass</w:t>
      </w:r>
      <w:proofErr w:type="spellEnd"/>
      <w:r w:rsidRPr="00630F1F">
        <w:rPr>
          <w:rFonts w:eastAsia="Calibri"/>
          <w:color w:val="000000"/>
          <w:sz w:val="28"/>
          <w:szCs w:val="28"/>
          <w:lang w:val="en-US" w:eastAsia="en-US"/>
        </w:rPr>
        <w:t xml:space="preserve">. </w:t>
      </w:r>
      <w:proofErr w:type="spellStart"/>
      <w:r w:rsidRPr="00630F1F">
        <w:rPr>
          <w:rFonts w:eastAsia="Calibri"/>
          <w:color w:val="000000"/>
          <w:sz w:val="28"/>
          <w:szCs w:val="28"/>
          <w:lang w:val="en-US" w:eastAsia="en-US"/>
        </w:rPr>
        <w:t>ru</w:t>
      </w:r>
      <w:proofErr w:type="spellEnd"/>
      <w:r w:rsidRPr="00630F1F">
        <w:rPr>
          <w:rFonts w:eastAsia="Calibri"/>
          <w:color w:val="000000"/>
          <w:sz w:val="28"/>
          <w:szCs w:val="28"/>
          <w:lang w:val="en-US" w:eastAsia="en-US"/>
        </w:rPr>
        <w:t xml:space="preserve">/ communities/ </w:t>
      </w:r>
    </w:p>
    <w:p w:rsidR="00163E2B" w:rsidRPr="00630F1F" w:rsidRDefault="001013FF" w:rsidP="00630F1F">
      <w:pPr>
        <w:pStyle w:val="a9"/>
        <w:numPr>
          <w:ilvl w:val="0"/>
          <w:numId w:val="39"/>
        </w:numPr>
        <w:spacing w:before="73"/>
        <w:ind w:right="126"/>
        <w:jc w:val="both"/>
        <w:rPr>
          <w:sz w:val="28"/>
          <w:szCs w:val="28"/>
        </w:rPr>
      </w:pPr>
      <w:hyperlink r:id="rId8">
        <w:r w:rsidR="00163E2B" w:rsidRPr="00630F1F">
          <w:rPr>
            <w:color w:val="231F20"/>
            <w:sz w:val="28"/>
            <w:szCs w:val="28"/>
          </w:rPr>
          <w:t>www.openclass.ru</w:t>
        </w:r>
      </w:hyperlink>
      <w:r w:rsidR="00163E2B" w:rsidRPr="00630F1F">
        <w:rPr>
          <w:color w:val="231F20"/>
          <w:sz w:val="28"/>
          <w:szCs w:val="28"/>
        </w:rPr>
        <w:t xml:space="preserve"> (Открытый класс: сетевые образовательные  </w:t>
      </w:r>
      <w:r w:rsidR="00163E2B" w:rsidRPr="00630F1F">
        <w:rPr>
          <w:color w:val="231F20"/>
          <w:spacing w:val="25"/>
          <w:sz w:val="28"/>
          <w:szCs w:val="28"/>
        </w:rPr>
        <w:t xml:space="preserve"> </w:t>
      </w:r>
      <w:r w:rsidR="00163E2B" w:rsidRPr="00630F1F">
        <w:rPr>
          <w:color w:val="231F20"/>
          <w:sz w:val="28"/>
          <w:szCs w:val="28"/>
        </w:rPr>
        <w:t>сообщ</w:t>
      </w:r>
      <w:r w:rsidR="00163E2B" w:rsidRPr="00630F1F">
        <w:rPr>
          <w:color w:val="231F20"/>
          <w:sz w:val="28"/>
          <w:szCs w:val="28"/>
        </w:rPr>
        <w:t>е</w:t>
      </w:r>
      <w:r w:rsidR="00163E2B" w:rsidRPr="00630F1F">
        <w:rPr>
          <w:color w:val="231F20"/>
          <w:sz w:val="28"/>
          <w:szCs w:val="28"/>
        </w:rPr>
        <w:t>ства).</w:t>
      </w:r>
    </w:p>
    <w:p w:rsidR="00163E2B" w:rsidRPr="00630F1F" w:rsidRDefault="001013FF" w:rsidP="00630F1F">
      <w:pPr>
        <w:pStyle w:val="a9"/>
        <w:numPr>
          <w:ilvl w:val="0"/>
          <w:numId w:val="39"/>
        </w:numPr>
        <w:spacing w:before="4"/>
        <w:ind w:right="336"/>
        <w:jc w:val="both"/>
        <w:rPr>
          <w:sz w:val="28"/>
          <w:szCs w:val="28"/>
        </w:rPr>
      </w:pPr>
      <w:hyperlink r:id="rId9">
        <w:r w:rsidR="00163E2B" w:rsidRPr="00630F1F">
          <w:rPr>
            <w:color w:val="231F20"/>
            <w:sz w:val="28"/>
            <w:szCs w:val="28"/>
          </w:rPr>
          <w:t>www.school-collection.edu.ru</w:t>
        </w:r>
      </w:hyperlink>
      <w:r w:rsidR="00163E2B" w:rsidRPr="00630F1F">
        <w:rPr>
          <w:color w:val="231F20"/>
          <w:spacing w:val="-22"/>
          <w:sz w:val="28"/>
          <w:szCs w:val="28"/>
        </w:rPr>
        <w:t xml:space="preserve"> </w:t>
      </w:r>
      <w:r w:rsidR="00163E2B" w:rsidRPr="00630F1F">
        <w:rPr>
          <w:color w:val="231F20"/>
          <w:sz w:val="28"/>
          <w:szCs w:val="28"/>
        </w:rPr>
        <w:t>(Единая</w:t>
      </w:r>
      <w:r w:rsidR="00163E2B" w:rsidRPr="00630F1F">
        <w:rPr>
          <w:color w:val="231F20"/>
          <w:spacing w:val="-22"/>
          <w:sz w:val="28"/>
          <w:szCs w:val="28"/>
        </w:rPr>
        <w:t xml:space="preserve"> </w:t>
      </w:r>
      <w:r w:rsidR="00163E2B" w:rsidRPr="00630F1F">
        <w:rPr>
          <w:color w:val="231F20"/>
          <w:sz w:val="28"/>
          <w:szCs w:val="28"/>
        </w:rPr>
        <w:t>коллекция</w:t>
      </w:r>
      <w:r w:rsidR="00163E2B" w:rsidRPr="00630F1F">
        <w:rPr>
          <w:color w:val="231F20"/>
          <w:spacing w:val="-22"/>
          <w:sz w:val="28"/>
          <w:szCs w:val="28"/>
        </w:rPr>
        <w:t xml:space="preserve"> </w:t>
      </w:r>
      <w:r w:rsidR="00163E2B" w:rsidRPr="00630F1F">
        <w:rPr>
          <w:color w:val="231F20"/>
          <w:sz w:val="28"/>
          <w:szCs w:val="28"/>
        </w:rPr>
        <w:t>цифровых</w:t>
      </w:r>
      <w:r w:rsidR="00163E2B" w:rsidRPr="00630F1F">
        <w:rPr>
          <w:color w:val="231F20"/>
          <w:spacing w:val="-22"/>
          <w:sz w:val="28"/>
          <w:szCs w:val="28"/>
        </w:rPr>
        <w:t xml:space="preserve"> </w:t>
      </w:r>
      <w:r w:rsidR="00163E2B" w:rsidRPr="00630F1F">
        <w:rPr>
          <w:color w:val="231F20"/>
          <w:sz w:val="28"/>
          <w:szCs w:val="28"/>
        </w:rPr>
        <w:t>образов</w:t>
      </w:r>
      <w:r w:rsidR="00163E2B" w:rsidRPr="00630F1F">
        <w:rPr>
          <w:color w:val="231F20"/>
          <w:sz w:val="28"/>
          <w:szCs w:val="28"/>
        </w:rPr>
        <w:t>а</w:t>
      </w:r>
      <w:r w:rsidR="00163E2B" w:rsidRPr="00630F1F">
        <w:rPr>
          <w:color w:val="231F20"/>
          <w:sz w:val="28"/>
          <w:szCs w:val="28"/>
        </w:rPr>
        <w:t>тельных</w:t>
      </w:r>
      <w:r w:rsidR="00163E2B" w:rsidRPr="00630F1F">
        <w:rPr>
          <w:color w:val="231F20"/>
          <w:spacing w:val="-22"/>
          <w:sz w:val="28"/>
          <w:szCs w:val="28"/>
        </w:rPr>
        <w:t xml:space="preserve"> </w:t>
      </w:r>
      <w:r w:rsidR="00163E2B" w:rsidRPr="00630F1F">
        <w:rPr>
          <w:color w:val="231F20"/>
          <w:sz w:val="28"/>
          <w:szCs w:val="28"/>
        </w:rPr>
        <w:t xml:space="preserve">ресурсов). </w:t>
      </w:r>
      <w:hyperlink r:id="rId10">
        <w:r w:rsidR="00163E2B" w:rsidRPr="00630F1F">
          <w:rPr>
            <w:color w:val="231F20"/>
            <w:sz w:val="28"/>
            <w:szCs w:val="28"/>
          </w:rPr>
          <w:t>www.festival.1september.ru</w:t>
        </w:r>
      </w:hyperlink>
      <w:r w:rsidR="00163E2B" w:rsidRPr="00630F1F">
        <w:rPr>
          <w:color w:val="231F20"/>
          <w:sz w:val="28"/>
          <w:szCs w:val="28"/>
        </w:rPr>
        <w:t xml:space="preserve"> (Фестиваль педагогич</w:t>
      </w:r>
      <w:r w:rsidR="00163E2B" w:rsidRPr="00630F1F">
        <w:rPr>
          <w:color w:val="231F20"/>
          <w:sz w:val="28"/>
          <w:szCs w:val="28"/>
        </w:rPr>
        <w:t>е</w:t>
      </w:r>
      <w:r w:rsidR="00163E2B" w:rsidRPr="00630F1F">
        <w:rPr>
          <w:color w:val="231F20"/>
          <w:sz w:val="28"/>
          <w:szCs w:val="28"/>
        </w:rPr>
        <w:t>ских идей «Открытый</w:t>
      </w:r>
      <w:r w:rsidR="00163E2B" w:rsidRPr="00630F1F">
        <w:rPr>
          <w:color w:val="231F20"/>
          <w:spacing w:val="8"/>
          <w:sz w:val="28"/>
          <w:szCs w:val="28"/>
        </w:rPr>
        <w:t xml:space="preserve"> </w:t>
      </w:r>
      <w:r w:rsidR="00163E2B" w:rsidRPr="00630F1F">
        <w:rPr>
          <w:color w:val="231F20"/>
          <w:sz w:val="28"/>
          <w:szCs w:val="28"/>
        </w:rPr>
        <w:t xml:space="preserve">урок»). </w:t>
      </w:r>
      <w:hyperlink r:id="rId11">
        <w:r w:rsidR="00163E2B" w:rsidRPr="00630F1F">
          <w:rPr>
            <w:color w:val="231F20"/>
            <w:sz w:val="28"/>
            <w:szCs w:val="28"/>
          </w:rPr>
          <w:t>www.base.garant.ru</w:t>
        </w:r>
      </w:hyperlink>
      <w:r w:rsidR="00163E2B" w:rsidRPr="00630F1F">
        <w:rPr>
          <w:color w:val="231F20"/>
          <w:sz w:val="28"/>
          <w:szCs w:val="28"/>
        </w:rPr>
        <w:t xml:space="preserve"> («ГАРАНТ» — и</w:t>
      </w:r>
      <w:r w:rsidR="00163E2B" w:rsidRPr="00630F1F">
        <w:rPr>
          <w:color w:val="231F20"/>
          <w:sz w:val="28"/>
          <w:szCs w:val="28"/>
        </w:rPr>
        <w:t>н</w:t>
      </w:r>
      <w:r w:rsidR="00163E2B" w:rsidRPr="00630F1F">
        <w:rPr>
          <w:color w:val="231F20"/>
          <w:sz w:val="28"/>
          <w:szCs w:val="28"/>
        </w:rPr>
        <w:t>формационно-правовой</w:t>
      </w:r>
      <w:r w:rsidR="00163E2B" w:rsidRPr="00630F1F">
        <w:rPr>
          <w:color w:val="231F20"/>
          <w:spacing w:val="9"/>
          <w:sz w:val="28"/>
          <w:szCs w:val="28"/>
        </w:rPr>
        <w:t xml:space="preserve"> </w:t>
      </w:r>
      <w:r w:rsidR="00163E2B" w:rsidRPr="00630F1F">
        <w:rPr>
          <w:color w:val="231F20"/>
          <w:sz w:val="28"/>
          <w:szCs w:val="28"/>
        </w:rPr>
        <w:t xml:space="preserve">портал). </w:t>
      </w:r>
      <w:hyperlink r:id="rId12">
        <w:r w:rsidR="00163E2B" w:rsidRPr="00630F1F">
          <w:rPr>
            <w:color w:val="231F20"/>
            <w:sz w:val="28"/>
            <w:szCs w:val="28"/>
          </w:rPr>
          <w:t>www.istrodina.com</w:t>
        </w:r>
      </w:hyperlink>
      <w:r w:rsidR="00163E2B" w:rsidRPr="00630F1F">
        <w:rPr>
          <w:color w:val="231F20"/>
          <w:spacing w:val="-17"/>
          <w:sz w:val="28"/>
          <w:szCs w:val="28"/>
        </w:rPr>
        <w:t xml:space="preserve"> </w:t>
      </w:r>
      <w:r w:rsidR="00163E2B" w:rsidRPr="00630F1F">
        <w:rPr>
          <w:color w:val="231F20"/>
          <w:sz w:val="28"/>
          <w:szCs w:val="28"/>
        </w:rPr>
        <w:t>(Российский</w:t>
      </w:r>
      <w:r w:rsidR="00163E2B" w:rsidRPr="00630F1F">
        <w:rPr>
          <w:color w:val="231F20"/>
          <w:spacing w:val="-17"/>
          <w:sz w:val="28"/>
          <w:szCs w:val="28"/>
        </w:rPr>
        <w:t xml:space="preserve"> </w:t>
      </w:r>
      <w:r w:rsidR="00163E2B" w:rsidRPr="00630F1F">
        <w:rPr>
          <w:color w:val="231F20"/>
          <w:sz w:val="28"/>
          <w:szCs w:val="28"/>
        </w:rPr>
        <w:t>ист</w:t>
      </w:r>
      <w:r w:rsidR="00163E2B" w:rsidRPr="00630F1F">
        <w:rPr>
          <w:color w:val="231F20"/>
          <w:sz w:val="28"/>
          <w:szCs w:val="28"/>
        </w:rPr>
        <w:t>о</w:t>
      </w:r>
      <w:r w:rsidR="00163E2B" w:rsidRPr="00630F1F">
        <w:rPr>
          <w:color w:val="231F20"/>
          <w:sz w:val="28"/>
          <w:szCs w:val="28"/>
        </w:rPr>
        <w:t>рический</w:t>
      </w:r>
      <w:r w:rsidR="00163E2B" w:rsidRPr="00630F1F">
        <w:rPr>
          <w:color w:val="231F20"/>
          <w:spacing w:val="-17"/>
          <w:sz w:val="28"/>
          <w:szCs w:val="28"/>
        </w:rPr>
        <w:t xml:space="preserve"> </w:t>
      </w:r>
      <w:r w:rsidR="00163E2B" w:rsidRPr="00630F1F">
        <w:rPr>
          <w:color w:val="231F20"/>
          <w:sz w:val="28"/>
          <w:szCs w:val="28"/>
        </w:rPr>
        <w:t>иллюстрированный</w:t>
      </w:r>
      <w:r w:rsidR="00163E2B" w:rsidRPr="00630F1F">
        <w:rPr>
          <w:color w:val="231F20"/>
          <w:spacing w:val="-17"/>
          <w:sz w:val="28"/>
          <w:szCs w:val="28"/>
        </w:rPr>
        <w:t xml:space="preserve"> </w:t>
      </w:r>
      <w:r w:rsidR="00163E2B" w:rsidRPr="00630F1F">
        <w:rPr>
          <w:color w:val="231F20"/>
          <w:sz w:val="28"/>
          <w:szCs w:val="28"/>
        </w:rPr>
        <w:t>журнал</w:t>
      </w:r>
      <w:r w:rsidR="00163E2B" w:rsidRPr="00630F1F">
        <w:rPr>
          <w:color w:val="231F20"/>
          <w:spacing w:val="-17"/>
          <w:sz w:val="28"/>
          <w:szCs w:val="28"/>
        </w:rPr>
        <w:t xml:space="preserve"> </w:t>
      </w:r>
      <w:r w:rsidR="00163E2B" w:rsidRPr="00630F1F">
        <w:rPr>
          <w:color w:val="231F20"/>
          <w:sz w:val="28"/>
          <w:szCs w:val="28"/>
        </w:rPr>
        <w:t>«Родина»).</w:t>
      </w:r>
    </w:p>
    <w:p w:rsidR="00163E2B" w:rsidRPr="00163E2B" w:rsidRDefault="00163E2B" w:rsidP="00163E2B">
      <w:pPr>
        <w:tabs>
          <w:tab w:val="left" w:pos="433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163E2B" w:rsidRDefault="00163E2B" w:rsidP="00163E2B">
      <w:pPr>
        <w:spacing w:line="360" w:lineRule="auto"/>
        <w:jc w:val="center"/>
        <w:rPr>
          <w:rFonts w:eastAsia="Calibri"/>
          <w:sz w:val="28"/>
          <w:szCs w:val="32"/>
          <w:lang w:eastAsia="en-US"/>
        </w:rPr>
      </w:pPr>
    </w:p>
    <w:p w:rsidR="00630F1F" w:rsidRDefault="00630F1F" w:rsidP="00163E2B">
      <w:pPr>
        <w:spacing w:line="360" w:lineRule="auto"/>
        <w:jc w:val="center"/>
        <w:rPr>
          <w:rFonts w:eastAsia="Calibri"/>
          <w:sz w:val="28"/>
          <w:szCs w:val="32"/>
          <w:lang w:eastAsia="en-US"/>
        </w:rPr>
      </w:pPr>
    </w:p>
    <w:p w:rsidR="00630F1F" w:rsidRDefault="00630F1F" w:rsidP="00163E2B">
      <w:pPr>
        <w:spacing w:line="360" w:lineRule="auto"/>
        <w:jc w:val="center"/>
        <w:rPr>
          <w:rFonts w:eastAsia="Calibri"/>
          <w:sz w:val="28"/>
          <w:szCs w:val="32"/>
          <w:lang w:eastAsia="en-US"/>
        </w:rPr>
      </w:pPr>
    </w:p>
    <w:p w:rsidR="00630F1F" w:rsidRDefault="00630F1F" w:rsidP="00163E2B">
      <w:pPr>
        <w:spacing w:line="360" w:lineRule="auto"/>
        <w:jc w:val="center"/>
        <w:rPr>
          <w:rFonts w:eastAsia="Calibri"/>
          <w:sz w:val="28"/>
          <w:szCs w:val="32"/>
          <w:lang w:eastAsia="en-US"/>
        </w:rPr>
      </w:pPr>
    </w:p>
    <w:p w:rsidR="00630F1F" w:rsidRDefault="00630F1F" w:rsidP="00163E2B">
      <w:pPr>
        <w:spacing w:line="360" w:lineRule="auto"/>
        <w:jc w:val="center"/>
        <w:rPr>
          <w:rFonts w:eastAsia="Calibri"/>
          <w:sz w:val="28"/>
          <w:szCs w:val="32"/>
          <w:lang w:eastAsia="en-US"/>
        </w:rPr>
      </w:pPr>
    </w:p>
    <w:p w:rsidR="00630F1F" w:rsidRDefault="00630F1F" w:rsidP="00163E2B">
      <w:pPr>
        <w:spacing w:line="360" w:lineRule="auto"/>
        <w:jc w:val="center"/>
        <w:rPr>
          <w:rFonts w:eastAsia="Calibri"/>
          <w:sz w:val="28"/>
          <w:szCs w:val="32"/>
          <w:lang w:eastAsia="en-US"/>
        </w:rPr>
      </w:pPr>
    </w:p>
    <w:p w:rsidR="00CF364F" w:rsidRDefault="00CF364F" w:rsidP="00CF364F">
      <w:pPr>
        <w:jc w:val="center"/>
        <w:rPr>
          <w:rFonts w:eastAsiaTheme="minorHAnsi"/>
          <w:sz w:val="28"/>
          <w:szCs w:val="32"/>
          <w:lang w:eastAsia="en-US"/>
        </w:rPr>
      </w:pPr>
    </w:p>
    <w:p w:rsidR="006622DA" w:rsidRPr="006622DA" w:rsidRDefault="006622DA" w:rsidP="006622DA">
      <w:pPr>
        <w:spacing w:line="360" w:lineRule="auto"/>
        <w:jc w:val="center"/>
        <w:rPr>
          <w:rFonts w:eastAsia="Calibri"/>
          <w:sz w:val="28"/>
          <w:szCs w:val="32"/>
          <w:lang w:eastAsia="en-US"/>
        </w:rPr>
      </w:pPr>
      <w:r w:rsidRPr="006622DA">
        <w:rPr>
          <w:rFonts w:eastAsia="Calibri"/>
          <w:sz w:val="28"/>
          <w:szCs w:val="32"/>
          <w:lang w:eastAsia="en-US"/>
        </w:rPr>
        <w:lastRenderedPageBreak/>
        <w:t xml:space="preserve">Государственное бюджетное учреждение </w:t>
      </w:r>
    </w:p>
    <w:p w:rsidR="006622DA" w:rsidRPr="006622DA" w:rsidRDefault="006622DA" w:rsidP="006622DA">
      <w:pPr>
        <w:spacing w:line="360" w:lineRule="auto"/>
        <w:jc w:val="center"/>
        <w:rPr>
          <w:rFonts w:eastAsia="Calibri"/>
          <w:sz w:val="28"/>
          <w:szCs w:val="32"/>
          <w:lang w:eastAsia="en-US"/>
        </w:rPr>
      </w:pPr>
      <w:r w:rsidRPr="006622DA">
        <w:rPr>
          <w:rFonts w:eastAsia="Calibri"/>
          <w:sz w:val="28"/>
          <w:szCs w:val="32"/>
          <w:lang w:eastAsia="en-US"/>
        </w:rPr>
        <w:t>Профессиональная образовательная организация</w:t>
      </w:r>
    </w:p>
    <w:p w:rsidR="006622DA" w:rsidRPr="006622DA" w:rsidRDefault="006622DA" w:rsidP="006622DA">
      <w:pPr>
        <w:spacing w:line="360" w:lineRule="auto"/>
        <w:jc w:val="center"/>
        <w:rPr>
          <w:rFonts w:eastAsia="Calibri"/>
          <w:b/>
          <w:sz w:val="28"/>
          <w:szCs w:val="32"/>
          <w:lang w:eastAsia="en-US"/>
        </w:rPr>
      </w:pPr>
      <w:r w:rsidRPr="006622DA">
        <w:rPr>
          <w:rFonts w:eastAsia="Calibri"/>
          <w:b/>
          <w:sz w:val="28"/>
          <w:szCs w:val="32"/>
          <w:lang w:eastAsia="en-US"/>
        </w:rPr>
        <w:t xml:space="preserve">«Астраханский базовый медицинский колледж» </w:t>
      </w:r>
    </w:p>
    <w:p w:rsidR="006622DA" w:rsidRPr="006622DA" w:rsidRDefault="006622DA" w:rsidP="006622DA">
      <w:pPr>
        <w:jc w:val="center"/>
        <w:rPr>
          <w:rFonts w:eastAsia="Calibri"/>
          <w:b/>
          <w:sz w:val="32"/>
          <w:szCs w:val="32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4501"/>
      </w:tblGrid>
      <w:tr w:rsidR="006622DA" w:rsidRPr="006622DA" w:rsidTr="00600A46">
        <w:tc>
          <w:tcPr>
            <w:tcW w:w="5353" w:type="dxa"/>
          </w:tcPr>
          <w:p w:rsidR="006622DA" w:rsidRPr="006622DA" w:rsidRDefault="006622DA" w:rsidP="006622DA">
            <w:pPr>
              <w:spacing w:line="276" w:lineRule="auto"/>
              <w:ind w:hanging="9"/>
              <w:outlineLvl w:val="0"/>
              <w:rPr>
                <w:sz w:val="28"/>
                <w:szCs w:val="28"/>
              </w:rPr>
            </w:pPr>
            <w:r w:rsidRPr="006622DA">
              <w:rPr>
                <w:sz w:val="28"/>
                <w:szCs w:val="28"/>
              </w:rPr>
              <w:t>Рассмотрена и утверждена</w:t>
            </w:r>
          </w:p>
          <w:p w:rsidR="006622DA" w:rsidRPr="006622DA" w:rsidRDefault="006622DA" w:rsidP="006622DA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6622DA">
              <w:rPr>
                <w:sz w:val="28"/>
                <w:szCs w:val="28"/>
              </w:rPr>
              <w:t xml:space="preserve">на заседании Методического совета </w:t>
            </w:r>
          </w:p>
          <w:p w:rsidR="006622DA" w:rsidRPr="006622DA" w:rsidRDefault="006622DA" w:rsidP="006622DA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6622DA">
              <w:rPr>
                <w:sz w:val="28"/>
                <w:szCs w:val="28"/>
              </w:rPr>
              <w:t xml:space="preserve">ГБУ «ПОО «АБМК» </w:t>
            </w:r>
          </w:p>
          <w:p w:rsidR="006622DA" w:rsidRPr="006622DA" w:rsidRDefault="006622DA" w:rsidP="006622DA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6622DA">
              <w:rPr>
                <w:sz w:val="28"/>
                <w:szCs w:val="28"/>
              </w:rPr>
              <w:t>Протокол № ____ от «___»_______________20 __г.</w:t>
            </w:r>
          </w:p>
          <w:p w:rsidR="006622DA" w:rsidRPr="006622DA" w:rsidRDefault="006622DA" w:rsidP="006622DA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6622DA">
              <w:rPr>
                <w:sz w:val="28"/>
                <w:szCs w:val="28"/>
              </w:rPr>
              <w:t>Председатель __________________</w:t>
            </w:r>
          </w:p>
          <w:p w:rsidR="006622DA" w:rsidRPr="006622DA" w:rsidRDefault="006622DA" w:rsidP="006622DA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6622DA">
              <w:rPr>
                <w:sz w:val="28"/>
                <w:szCs w:val="28"/>
              </w:rPr>
              <w:t xml:space="preserve">                            Аверкина А.О.</w:t>
            </w:r>
          </w:p>
        </w:tc>
        <w:tc>
          <w:tcPr>
            <w:tcW w:w="4501" w:type="dxa"/>
          </w:tcPr>
          <w:p w:rsidR="006622DA" w:rsidRPr="006622DA" w:rsidRDefault="006622DA" w:rsidP="006622DA">
            <w:pPr>
              <w:spacing w:line="360" w:lineRule="auto"/>
              <w:outlineLvl w:val="0"/>
              <w:rPr>
                <w:sz w:val="28"/>
                <w:szCs w:val="28"/>
              </w:rPr>
            </w:pPr>
            <w:r w:rsidRPr="006622DA">
              <w:rPr>
                <w:sz w:val="28"/>
                <w:szCs w:val="28"/>
              </w:rPr>
              <w:t xml:space="preserve">«Утверждаю» </w:t>
            </w:r>
          </w:p>
          <w:p w:rsidR="006622DA" w:rsidRPr="006622DA" w:rsidRDefault="006622DA" w:rsidP="006622DA">
            <w:pPr>
              <w:spacing w:line="360" w:lineRule="auto"/>
              <w:outlineLvl w:val="0"/>
              <w:rPr>
                <w:sz w:val="28"/>
                <w:szCs w:val="28"/>
              </w:rPr>
            </w:pPr>
            <w:r w:rsidRPr="006622DA">
              <w:rPr>
                <w:sz w:val="28"/>
                <w:szCs w:val="28"/>
              </w:rPr>
              <w:t xml:space="preserve">Директор ГБУ «ПОО «АБМК» _____________ </w:t>
            </w:r>
            <w:proofErr w:type="spellStart"/>
            <w:r w:rsidRPr="006622DA">
              <w:rPr>
                <w:sz w:val="28"/>
                <w:szCs w:val="28"/>
              </w:rPr>
              <w:t>Милёхина</w:t>
            </w:r>
            <w:proofErr w:type="spellEnd"/>
            <w:r w:rsidRPr="006622DA">
              <w:rPr>
                <w:sz w:val="28"/>
                <w:szCs w:val="28"/>
              </w:rPr>
              <w:t xml:space="preserve"> Н.В. Приказ № _________ </w:t>
            </w:r>
            <w:proofErr w:type="gramStart"/>
            <w:r w:rsidRPr="006622DA">
              <w:rPr>
                <w:sz w:val="28"/>
                <w:szCs w:val="28"/>
              </w:rPr>
              <w:t>от</w:t>
            </w:r>
            <w:proofErr w:type="gramEnd"/>
          </w:p>
          <w:p w:rsidR="006622DA" w:rsidRPr="006622DA" w:rsidRDefault="006622DA" w:rsidP="006622DA">
            <w:pPr>
              <w:spacing w:line="360" w:lineRule="auto"/>
              <w:outlineLvl w:val="0"/>
              <w:rPr>
                <w:sz w:val="28"/>
                <w:szCs w:val="28"/>
              </w:rPr>
            </w:pPr>
            <w:r w:rsidRPr="006622DA">
              <w:rPr>
                <w:sz w:val="28"/>
                <w:szCs w:val="28"/>
              </w:rPr>
              <w:t>«___»_______________20 __г.</w:t>
            </w:r>
          </w:p>
        </w:tc>
      </w:tr>
    </w:tbl>
    <w:p w:rsidR="006622DA" w:rsidRPr="006622DA" w:rsidRDefault="006622DA" w:rsidP="006622DA">
      <w:pPr>
        <w:ind w:hanging="9"/>
        <w:outlineLvl w:val="0"/>
        <w:rPr>
          <w:sz w:val="28"/>
          <w:szCs w:val="28"/>
        </w:rPr>
      </w:pPr>
    </w:p>
    <w:p w:rsidR="006622DA" w:rsidRPr="006622DA" w:rsidRDefault="006622DA" w:rsidP="006622DA">
      <w:pPr>
        <w:ind w:hanging="9"/>
        <w:outlineLvl w:val="0"/>
        <w:rPr>
          <w:sz w:val="28"/>
          <w:szCs w:val="28"/>
        </w:rPr>
      </w:pPr>
    </w:p>
    <w:p w:rsidR="006622DA" w:rsidRPr="006622DA" w:rsidRDefault="006622DA" w:rsidP="006622DA">
      <w:pPr>
        <w:ind w:hanging="9"/>
        <w:outlineLvl w:val="0"/>
        <w:rPr>
          <w:sz w:val="28"/>
          <w:szCs w:val="28"/>
        </w:rPr>
      </w:pPr>
      <w:r w:rsidRPr="006622DA">
        <w:rPr>
          <w:sz w:val="28"/>
          <w:szCs w:val="28"/>
        </w:rPr>
        <w:t xml:space="preserve">   </w:t>
      </w:r>
    </w:p>
    <w:p w:rsidR="006622DA" w:rsidRPr="006622DA" w:rsidRDefault="006622DA" w:rsidP="006622DA">
      <w:pPr>
        <w:jc w:val="center"/>
        <w:rPr>
          <w:sz w:val="28"/>
          <w:szCs w:val="28"/>
        </w:rPr>
      </w:pPr>
    </w:p>
    <w:p w:rsidR="006622DA" w:rsidRPr="006622DA" w:rsidRDefault="006622DA" w:rsidP="006622DA">
      <w:pPr>
        <w:jc w:val="center"/>
        <w:rPr>
          <w:sz w:val="28"/>
          <w:szCs w:val="28"/>
        </w:rPr>
      </w:pPr>
    </w:p>
    <w:p w:rsidR="006622DA" w:rsidRPr="006622DA" w:rsidRDefault="006622DA" w:rsidP="006622DA">
      <w:pPr>
        <w:spacing w:line="360" w:lineRule="auto"/>
        <w:jc w:val="center"/>
        <w:rPr>
          <w:rFonts w:eastAsia="Calibri"/>
          <w:b/>
          <w:sz w:val="32"/>
          <w:szCs w:val="40"/>
          <w:lang w:eastAsia="en-US"/>
        </w:rPr>
      </w:pPr>
      <w:r w:rsidRPr="006622DA">
        <w:rPr>
          <w:rFonts w:eastAsia="Calibri"/>
          <w:b/>
          <w:sz w:val="32"/>
          <w:szCs w:val="40"/>
          <w:lang w:eastAsia="en-US"/>
        </w:rPr>
        <w:t>ДОПОЛНИТЕЛЬНАЯ</w:t>
      </w:r>
    </w:p>
    <w:p w:rsidR="006622DA" w:rsidRPr="006622DA" w:rsidRDefault="006622DA" w:rsidP="006622DA">
      <w:pPr>
        <w:spacing w:line="360" w:lineRule="auto"/>
        <w:jc w:val="center"/>
        <w:rPr>
          <w:rFonts w:eastAsia="Calibri"/>
          <w:b/>
          <w:sz w:val="32"/>
          <w:szCs w:val="40"/>
          <w:lang w:eastAsia="en-US"/>
        </w:rPr>
      </w:pPr>
      <w:r w:rsidRPr="006622DA">
        <w:rPr>
          <w:rFonts w:eastAsia="Calibri"/>
          <w:b/>
          <w:sz w:val="32"/>
          <w:szCs w:val="40"/>
          <w:lang w:eastAsia="en-US"/>
        </w:rPr>
        <w:t>ОБЩЕРАЗВИВАЮЩАЯ ПРОГРАММА</w:t>
      </w:r>
    </w:p>
    <w:p w:rsidR="006622DA" w:rsidRPr="006622DA" w:rsidRDefault="006622DA" w:rsidP="006622DA">
      <w:pPr>
        <w:spacing w:line="360" w:lineRule="auto"/>
        <w:jc w:val="center"/>
        <w:rPr>
          <w:rFonts w:eastAsia="Calibri"/>
          <w:b/>
          <w:sz w:val="40"/>
          <w:szCs w:val="32"/>
          <w:lang w:eastAsia="en-US"/>
        </w:rPr>
      </w:pPr>
      <w:r w:rsidRPr="006622DA">
        <w:rPr>
          <w:rFonts w:eastAsia="Calibri"/>
          <w:b/>
          <w:sz w:val="40"/>
          <w:szCs w:val="32"/>
          <w:lang w:eastAsia="en-US"/>
        </w:rPr>
        <w:t>«____________________________»</w:t>
      </w:r>
    </w:p>
    <w:p w:rsidR="006622DA" w:rsidRPr="006622DA" w:rsidRDefault="006622DA" w:rsidP="006622DA">
      <w:pPr>
        <w:jc w:val="center"/>
        <w:rPr>
          <w:rFonts w:eastAsia="Calibri"/>
          <w:sz w:val="28"/>
          <w:szCs w:val="28"/>
          <w:lang w:eastAsia="en-US"/>
        </w:rPr>
      </w:pPr>
      <w:r w:rsidRPr="006622DA">
        <w:rPr>
          <w:rFonts w:eastAsia="Calibri"/>
          <w:sz w:val="28"/>
          <w:szCs w:val="28"/>
          <w:lang w:eastAsia="en-US"/>
        </w:rPr>
        <w:t>Направленность программы: _____________________________</w:t>
      </w:r>
    </w:p>
    <w:p w:rsidR="006622DA" w:rsidRPr="006622DA" w:rsidRDefault="006622DA" w:rsidP="006622DA">
      <w:pPr>
        <w:jc w:val="center"/>
        <w:rPr>
          <w:rFonts w:eastAsia="Calibri"/>
          <w:sz w:val="28"/>
          <w:szCs w:val="28"/>
          <w:lang w:eastAsia="en-US"/>
        </w:rPr>
      </w:pPr>
      <w:r w:rsidRPr="006622DA">
        <w:rPr>
          <w:rFonts w:eastAsia="Calibri"/>
          <w:sz w:val="28"/>
          <w:szCs w:val="28"/>
          <w:lang w:eastAsia="en-US"/>
        </w:rPr>
        <w:t>Уровень программы: _________________________</w:t>
      </w:r>
    </w:p>
    <w:p w:rsidR="006622DA" w:rsidRPr="006622DA" w:rsidRDefault="006622DA" w:rsidP="006622DA">
      <w:pPr>
        <w:jc w:val="center"/>
        <w:rPr>
          <w:rFonts w:eastAsia="Calibri"/>
          <w:sz w:val="28"/>
          <w:szCs w:val="28"/>
          <w:lang w:eastAsia="en-US"/>
        </w:rPr>
      </w:pPr>
    </w:p>
    <w:p w:rsidR="006622DA" w:rsidRPr="006622DA" w:rsidRDefault="006622DA" w:rsidP="006622DA">
      <w:pPr>
        <w:jc w:val="center"/>
        <w:rPr>
          <w:rFonts w:eastAsia="Calibri"/>
          <w:sz w:val="28"/>
          <w:szCs w:val="28"/>
          <w:lang w:eastAsia="en-US"/>
        </w:rPr>
      </w:pPr>
      <w:r w:rsidRPr="006622DA">
        <w:rPr>
          <w:rFonts w:eastAsia="Calibri"/>
          <w:sz w:val="28"/>
          <w:szCs w:val="28"/>
          <w:lang w:eastAsia="en-US"/>
        </w:rPr>
        <w:t xml:space="preserve">Возраст </w:t>
      </w:r>
      <w:proofErr w:type="gramStart"/>
      <w:r w:rsidRPr="006622DA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6622DA">
        <w:rPr>
          <w:rFonts w:eastAsia="Calibri"/>
          <w:sz w:val="28"/>
          <w:szCs w:val="28"/>
          <w:lang w:eastAsia="en-US"/>
        </w:rPr>
        <w:t>: _______________</w:t>
      </w:r>
    </w:p>
    <w:p w:rsidR="006622DA" w:rsidRPr="006622DA" w:rsidRDefault="006622DA" w:rsidP="006622DA">
      <w:pPr>
        <w:jc w:val="center"/>
        <w:rPr>
          <w:rFonts w:eastAsia="Calibri"/>
          <w:sz w:val="28"/>
          <w:szCs w:val="28"/>
          <w:lang w:eastAsia="en-US"/>
        </w:rPr>
      </w:pPr>
      <w:r w:rsidRPr="006622DA">
        <w:rPr>
          <w:rFonts w:eastAsia="Calibri"/>
          <w:sz w:val="28"/>
          <w:szCs w:val="28"/>
          <w:lang w:eastAsia="en-US"/>
        </w:rPr>
        <w:t>Срок реализации программы: _________________________</w:t>
      </w:r>
    </w:p>
    <w:p w:rsidR="006622DA" w:rsidRPr="006622DA" w:rsidRDefault="006622DA" w:rsidP="006622DA">
      <w:pPr>
        <w:jc w:val="center"/>
        <w:rPr>
          <w:rFonts w:eastAsia="Calibri"/>
          <w:sz w:val="28"/>
          <w:szCs w:val="28"/>
          <w:lang w:eastAsia="en-US"/>
        </w:rPr>
      </w:pPr>
    </w:p>
    <w:p w:rsidR="006622DA" w:rsidRPr="006622DA" w:rsidRDefault="006622DA" w:rsidP="006622DA">
      <w:pPr>
        <w:jc w:val="center"/>
        <w:rPr>
          <w:rFonts w:eastAsia="Calibri"/>
          <w:sz w:val="28"/>
          <w:szCs w:val="28"/>
          <w:lang w:eastAsia="en-US"/>
        </w:rPr>
      </w:pPr>
    </w:p>
    <w:p w:rsidR="006622DA" w:rsidRPr="006622DA" w:rsidRDefault="006622DA" w:rsidP="006622DA">
      <w:pPr>
        <w:jc w:val="center"/>
        <w:rPr>
          <w:rFonts w:eastAsia="Calibri"/>
          <w:sz w:val="28"/>
          <w:szCs w:val="28"/>
          <w:lang w:eastAsia="en-US"/>
        </w:rPr>
      </w:pPr>
    </w:p>
    <w:p w:rsidR="006622DA" w:rsidRPr="006622DA" w:rsidRDefault="006622DA" w:rsidP="006622DA">
      <w:pPr>
        <w:jc w:val="center"/>
        <w:rPr>
          <w:rFonts w:eastAsia="Calibri"/>
          <w:sz w:val="28"/>
          <w:szCs w:val="28"/>
          <w:lang w:eastAsia="en-US"/>
        </w:rPr>
      </w:pPr>
    </w:p>
    <w:p w:rsidR="006622DA" w:rsidRPr="006622DA" w:rsidRDefault="006622DA" w:rsidP="006622DA">
      <w:pPr>
        <w:jc w:val="right"/>
        <w:rPr>
          <w:rFonts w:eastAsia="Calibri"/>
          <w:sz w:val="28"/>
          <w:szCs w:val="28"/>
          <w:lang w:eastAsia="en-US"/>
        </w:rPr>
      </w:pPr>
      <w:r w:rsidRPr="006622DA">
        <w:rPr>
          <w:rFonts w:eastAsia="Calibri"/>
          <w:sz w:val="28"/>
          <w:szCs w:val="28"/>
          <w:lang w:eastAsia="en-US"/>
        </w:rPr>
        <w:t>Составители программы:</w:t>
      </w:r>
    </w:p>
    <w:p w:rsidR="006622DA" w:rsidRPr="006622DA" w:rsidRDefault="006622DA" w:rsidP="006622DA">
      <w:pPr>
        <w:jc w:val="right"/>
        <w:rPr>
          <w:rFonts w:eastAsia="Calibri"/>
          <w:sz w:val="28"/>
          <w:szCs w:val="28"/>
          <w:lang w:eastAsia="en-US"/>
        </w:rPr>
      </w:pPr>
    </w:p>
    <w:p w:rsidR="006622DA" w:rsidRPr="006622DA" w:rsidRDefault="006622DA" w:rsidP="006622DA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6622DA">
        <w:rPr>
          <w:rFonts w:eastAsia="Calibri"/>
          <w:sz w:val="28"/>
          <w:szCs w:val="28"/>
          <w:lang w:eastAsia="en-US"/>
        </w:rPr>
        <w:t xml:space="preserve"> </w:t>
      </w:r>
    </w:p>
    <w:p w:rsidR="006622DA" w:rsidRPr="006622DA" w:rsidRDefault="006622DA" w:rsidP="006622DA">
      <w:pPr>
        <w:spacing w:line="360" w:lineRule="auto"/>
        <w:jc w:val="center"/>
        <w:rPr>
          <w:rFonts w:eastAsia="Calibri"/>
          <w:b/>
          <w:sz w:val="40"/>
          <w:szCs w:val="40"/>
          <w:lang w:eastAsia="en-US"/>
        </w:rPr>
      </w:pPr>
    </w:p>
    <w:p w:rsidR="006622DA" w:rsidRPr="006622DA" w:rsidRDefault="006622DA" w:rsidP="006622DA">
      <w:pPr>
        <w:jc w:val="center"/>
      </w:pPr>
    </w:p>
    <w:p w:rsidR="006622DA" w:rsidRPr="006622DA" w:rsidRDefault="006622DA" w:rsidP="006622DA">
      <w:pPr>
        <w:jc w:val="center"/>
      </w:pPr>
    </w:p>
    <w:p w:rsidR="006622DA" w:rsidRPr="006622DA" w:rsidRDefault="006622DA" w:rsidP="006622DA">
      <w:pPr>
        <w:jc w:val="center"/>
      </w:pPr>
    </w:p>
    <w:p w:rsidR="006622DA" w:rsidRPr="006622DA" w:rsidRDefault="006622DA" w:rsidP="006622DA">
      <w:pPr>
        <w:jc w:val="center"/>
      </w:pPr>
    </w:p>
    <w:p w:rsidR="006622DA" w:rsidRPr="006622DA" w:rsidRDefault="006622DA" w:rsidP="006622DA">
      <w:pPr>
        <w:jc w:val="center"/>
      </w:pPr>
    </w:p>
    <w:p w:rsidR="006622DA" w:rsidRPr="006622DA" w:rsidRDefault="006622DA" w:rsidP="006622DA">
      <w:pPr>
        <w:jc w:val="center"/>
        <w:rPr>
          <w:sz w:val="28"/>
          <w:szCs w:val="28"/>
        </w:rPr>
      </w:pPr>
      <w:r w:rsidRPr="006622DA">
        <w:rPr>
          <w:sz w:val="28"/>
          <w:szCs w:val="28"/>
        </w:rPr>
        <w:t>Астрахань – 2017 г.</w:t>
      </w:r>
    </w:p>
    <w:p w:rsidR="006622DA" w:rsidRDefault="006622DA" w:rsidP="006622DA">
      <w:pPr>
        <w:jc w:val="right"/>
        <w:rPr>
          <w:rFonts w:eastAsiaTheme="minorHAnsi"/>
          <w:i/>
          <w:sz w:val="28"/>
          <w:szCs w:val="32"/>
          <w:lang w:eastAsia="en-US"/>
        </w:rPr>
      </w:pPr>
      <w:r w:rsidRPr="00163E2B">
        <w:rPr>
          <w:rFonts w:eastAsiaTheme="minorHAnsi"/>
          <w:i/>
          <w:sz w:val="28"/>
          <w:szCs w:val="32"/>
          <w:lang w:eastAsia="en-US"/>
        </w:rPr>
        <w:lastRenderedPageBreak/>
        <w:t>Приложение</w:t>
      </w:r>
      <w:r>
        <w:rPr>
          <w:rFonts w:eastAsiaTheme="minorHAnsi"/>
          <w:i/>
          <w:sz w:val="28"/>
          <w:szCs w:val="32"/>
          <w:lang w:eastAsia="en-US"/>
        </w:rPr>
        <w:t xml:space="preserve"> 2</w:t>
      </w:r>
      <w:r w:rsidRPr="00163E2B">
        <w:rPr>
          <w:rFonts w:eastAsiaTheme="minorHAnsi"/>
          <w:i/>
          <w:sz w:val="28"/>
          <w:szCs w:val="32"/>
          <w:lang w:eastAsia="en-US"/>
        </w:rPr>
        <w:t>.</w:t>
      </w:r>
    </w:p>
    <w:p w:rsidR="006622DA" w:rsidRPr="00CF364F" w:rsidRDefault="006622DA" w:rsidP="006622DA">
      <w:pPr>
        <w:spacing w:before="120" w:after="12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МАКЕТ</w:t>
      </w:r>
      <w:r w:rsidRPr="00CF364F">
        <w:rPr>
          <w:rFonts w:eastAsiaTheme="minorHAnsi"/>
          <w:sz w:val="26"/>
          <w:szCs w:val="26"/>
          <w:lang w:eastAsia="en-US"/>
        </w:rPr>
        <w:t xml:space="preserve">  ДОПОЛНИТЕЛЬНОЙ ОБЩЕОБРАЗОВАТЕЛЬНОЙ ПРОГРАММЫ</w:t>
      </w:r>
    </w:p>
    <w:p w:rsidR="006622DA" w:rsidRPr="006622DA" w:rsidRDefault="006622DA" w:rsidP="006622D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622DA">
        <w:rPr>
          <w:rFonts w:eastAsia="Calibri"/>
          <w:b/>
          <w:bCs/>
          <w:color w:val="000000"/>
          <w:sz w:val="28"/>
          <w:szCs w:val="28"/>
          <w:lang w:eastAsia="en-US"/>
        </w:rPr>
        <w:t>Пояснительная записка</w:t>
      </w:r>
    </w:p>
    <w:p w:rsidR="006622DA" w:rsidRPr="006622DA" w:rsidRDefault="006622DA" w:rsidP="006622DA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622DA" w:rsidRPr="006622DA" w:rsidRDefault="006622DA" w:rsidP="006622DA">
      <w:pPr>
        <w:ind w:firstLine="708"/>
        <w:jc w:val="both"/>
        <w:rPr>
          <w:sz w:val="28"/>
          <w:szCs w:val="28"/>
        </w:rPr>
      </w:pPr>
      <w:proofErr w:type="gramStart"/>
      <w:r w:rsidRPr="006622DA">
        <w:rPr>
          <w:sz w:val="28"/>
          <w:szCs w:val="28"/>
        </w:rPr>
        <w:t>Дополнительная общеразвивающая программа «_________________» (д</w:t>
      </w:r>
      <w:r w:rsidRPr="006622DA">
        <w:rPr>
          <w:sz w:val="28"/>
          <w:szCs w:val="28"/>
        </w:rPr>
        <w:t>а</w:t>
      </w:r>
      <w:r w:rsidRPr="006622DA">
        <w:rPr>
          <w:sz w:val="28"/>
          <w:szCs w:val="28"/>
        </w:rPr>
        <w:t>лее – программа) разработана в соответствии с Федеральным законом «Об о</w:t>
      </w:r>
      <w:r w:rsidRPr="006622DA">
        <w:rPr>
          <w:sz w:val="28"/>
          <w:szCs w:val="28"/>
        </w:rPr>
        <w:t>б</w:t>
      </w:r>
      <w:r w:rsidRPr="006622DA">
        <w:rPr>
          <w:sz w:val="28"/>
          <w:szCs w:val="28"/>
        </w:rPr>
        <w:t>разовании в Российской Федерации» (от 29.12.2012 № 273», приказом Мин</w:t>
      </w:r>
      <w:r w:rsidRPr="006622DA">
        <w:rPr>
          <w:sz w:val="28"/>
          <w:szCs w:val="28"/>
        </w:rPr>
        <w:t>и</w:t>
      </w:r>
      <w:r w:rsidRPr="006622DA">
        <w:rPr>
          <w:sz w:val="28"/>
          <w:szCs w:val="28"/>
        </w:rPr>
        <w:t>стерства образования и науки РФ «Об утверждении Порядка организации обр</w:t>
      </w:r>
      <w:r w:rsidRPr="006622DA">
        <w:rPr>
          <w:sz w:val="28"/>
          <w:szCs w:val="28"/>
        </w:rPr>
        <w:t>а</w:t>
      </w:r>
      <w:r w:rsidRPr="006622DA">
        <w:rPr>
          <w:sz w:val="28"/>
          <w:szCs w:val="28"/>
        </w:rPr>
        <w:t>зовательной деятельности по дополнительным общеобразовательным програ</w:t>
      </w:r>
      <w:r w:rsidRPr="006622DA">
        <w:rPr>
          <w:sz w:val="28"/>
          <w:szCs w:val="28"/>
        </w:rPr>
        <w:t>м</w:t>
      </w:r>
      <w:r w:rsidRPr="006622DA">
        <w:rPr>
          <w:sz w:val="28"/>
          <w:szCs w:val="28"/>
        </w:rPr>
        <w:t>мам» (от 29.08.2013г. №1008), письмом Министерства образования и науки РФ «О примерных требованиях к программам дополнительного образования д</w:t>
      </w:r>
      <w:r w:rsidRPr="006622DA">
        <w:rPr>
          <w:sz w:val="28"/>
          <w:szCs w:val="28"/>
        </w:rPr>
        <w:t>е</w:t>
      </w:r>
      <w:r w:rsidRPr="006622DA">
        <w:rPr>
          <w:sz w:val="28"/>
          <w:szCs w:val="28"/>
        </w:rPr>
        <w:t xml:space="preserve">тей» (от 11.12.2006 года №06-1844). </w:t>
      </w:r>
      <w:proofErr w:type="gramEnd"/>
    </w:p>
    <w:p w:rsidR="006622DA" w:rsidRPr="006622DA" w:rsidRDefault="006622DA" w:rsidP="006622DA">
      <w:pPr>
        <w:ind w:right="20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</w:p>
    <w:p w:rsidR="006622DA" w:rsidRPr="006622DA" w:rsidRDefault="006622DA" w:rsidP="006622DA">
      <w:pPr>
        <w:ind w:right="20"/>
        <w:jc w:val="both"/>
        <w:rPr>
          <w:rFonts w:eastAsia="Calibri"/>
          <w:sz w:val="20"/>
          <w:szCs w:val="20"/>
          <w:lang w:eastAsia="en-US"/>
        </w:rPr>
      </w:pPr>
      <w:r w:rsidRPr="006622DA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Новизна программы</w:t>
      </w:r>
      <w:r w:rsidRPr="006622DA">
        <w:rPr>
          <w:rFonts w:eastAsia="Calibri"/>
          <w:sz w:val="20"/>
          <w:szCs w:val="20"/>
          <w:lang w:eastAsia="en-US"/>
        </w:rPr>
        <w:t xml:space="preserve"> </w:t>
      </w:r>
    </w:p>
    <w:p w:rsidR="006622DA" w:rsidRPr="006622DA" w:rsidRDefault="006622DA" w:rsidP="006622DA">
      <w:pPr>
        <w:ind w:right="20"/>
        <w:jc w:val="both"/>
        <w:rPr>
          <w:rFonts w:eastAsia="Calibri"/>
          <w:sz w:val="28"/>
          <w:szCs w:val="28"/>
          <w:lang w:eastAsia="en-US"/>
        </w:rPr>
      </w:pPr>
    </w:p>
    <w:p w:rsidR="006622DA" w:rsidRPr="006622DA" w:rsidRDefault="006622DA" w:rsidP="006622DA">
      <w:pPr>
        <w:ind w:right="20"/>
        <w:jc w:val="both"/>
        <w:rPr>
          <w:rFonts w:eastAsia="Calibri"/>
          <w:sz w:val="28"/>
          <w:szCs w:val="28"/>
          <w:lang w:eastAsia="en-US"/>
        </w:rPr>
      </w:pPr>
      <w:r w:rsidRPr="006622DA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Актуальность программы </w:t>
      </w:r>
      <w:r w:rsidRPr="006622DA">
        <w:rPr>
          <w:rFonts w:eastAsia="Calibri"/>
          <w:sz w:val="28"/>
          <w:szCs w:val="28"/>
          <w:lang w:eastAsia="en-US"/>
        </w:rPr>
        <w:t xml:space="preserve"> </w:t>
      </w:r>
    </w:p>
    <w:p w:rsidR="006622DA" w:rsidRPr="006622DA" w:rsidRDefault="006622DA" w:rsidP="006622DA">
      <w:pPr>
        <w:ind w:right="20"/>
        <w:jc w:val="both"/>
        <w:rPr>
          <w:rFonts w:eastAsia="Calibri"/>
          <w:sz w:val="28"/>
          <w:szCs w:val="28"/>
          <w:lang w:eastAsia="en-US"/>
        </w:rPr>
      </w:pPr>
    </w:p>
    <w:p w:rsidR="006622DA" w:rsidRPr="006622DA" w:rsidRDefault="006622DA" w:rsidP="006622DA">
      <w:pPr>
        <w:ind w:right="20"/>
        <w:jc w:val="both"/>
        <w:rPr>
          <w:b/>
          <w:sz w:val="28"/>
          <w:szCs w:val="28"/>
        </w:rPr>
      </w:pPr>
      <w:r w:rsidRPr="006622DA">
        <w:rPr>
          <w:b/>
          <w:sz w:val="28"/>
          <w:szCs w:val="28"/>
        </w:rPr>
        <w:t>Педагогическая целесообразность</w:t>
      </w:r>
    </w:p>
    <w:p w:rsidR="006622DA" w:rsidRPr="006622DA" w:rsidRDefault="006622DA" w:rsidP="006622DA">
      <w:pPr>
        <w:ind w:right="20"/>
        <w:jc w:val="both"/>
        <w:rPr>
          <w:rFonts w:eastAsia="Calibri"/>
          <w:b/>
          <w:sz w:val="28"/>
          <w:szCs w:val="28"/>
          <w:lang w:eastAsia="en-US"/>
        </w:rPr>
      </w:pPr>
    </w:p>
    <w:p w:rsidR="006622DA" w:rsidRPr="006622DA" w:rsidRDefault="006622DA" w:rsidP="006622DA">
      <w:pPr>
        <w:ind w:right="20"/>
        <w:jc w:val="both"/>
        <w:rPr>
          <w:rFonts w:eastAsia="Calibri"/>
          <w:b/>
          <w:sz w:val="28"/>
          <w:szCs w:val="28"/>
          <w:lang w:eastAsia="en-US"/>
        </w:rPr>
      </w:pPr>
      <w:r w:rsidRPr="006622DA">
        <w:rPr>
          <w:rFonts w:eastAsia="Calibri"/>
          <w:b/>
          <w:sz w:val="28"/>
          <w:szCs w:val="28"/>
          <w:lang w:eastAsia="en-US"/>
        </w:rPr>
        <w:t>Отличительные особенности программы</w:t>
      </w:r>
    </w:p>
    <w:p w:rsidR="006622DA" w:rsidRPr="006622DA" w:rsidRDefault="006622DA" w:rsidP="006622DA">
      <w:pPr>
        <w:ind w:right="20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</w:p>
    <w:p w:rsidR="006622DA" w:rsidRPr="006622DA" w:rsidRDefault="006622DA" w:rsidP="006622DA">
      <w:pPr>
        <w:ind w:right="20"/>
        <w:jc w:val="both"/>
        <w:rPr>
          <w:rFonts w:eastAsia="Calibri"/>
          <w:sz w:val="28"/>
          <w:szCs w:val="28"/>
          <w:lang w:eastAsia="en-US"/>
        </w:rPr>
      </w:pPr>
      <w:r w:rsidRPr="006622DA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Цель программы</w:t>
      </w:r>
    </w:p>
    <w:p w:rsidR="006622DA" w:rsidRPr="006622DA" w:rsidRDefault="006622DA" w:rsidP="006622DA">
      <w:pPr>
        <w:ind w:right="20"/>
        <w:jc w:val="both"/>
        <w:rPr>
          <w:rFonts w:eastAsia="Calibri"/>
          <w:sz w:val="28"/>
          <w:szCs w:val="28"/>
          <w:lang w:eastAsia="en-US"/>
        </w:rPr>
      </w:pPr>
      <w:r w:rsidRPr="006622DA">
        <w:rPr>
          <w:rFonts w:ascii="Arial Unicode MS" w:eastAsia="Arial Unicode MS" w:hAnsi="Arial Unicode MS" w:cs="Arial Unicode MS"/>
          <w:color w:val="000000"/>
          <w:sz w:val="28"/>
          <w:szCs w:val="28"/>
          <w:lang w:eastAsia="en-US"/>
        </w:rPr>
        <w:t xml:space="preserve"> </w:t>
      </w:r>
      <w:r w:rsidRPr="006622DA">
        <w:rPr>
          <w:rFonts w:ascii="Arial Unicode MS" w:eastAsia="Arial Unicode MS" w:hAnsi="Arial Unicode MS" w:cs="Arial Unicode MS"/>
          <w:color w:val="000000"/>
          <w:sz w:val="28"/>
          <w:szCs w:val="28"/>
          <w:lang w:eastAsia="en-US"/>
        </w:rPr>
        <w:tab/>
      </w:r>
    </w:p>
    <w:p w:rsidR="006622DA" w:rsidRPr="006622DA" w:rsidRDefault="006622DA" w:rsidP="006622DA">
      <w:pPr>
        <w:tabs>
          <w:tab w:val="left" w:pos="433"/>
        </w:tabs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r w:rsidRPr="006622DA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Задачи программы</w:t>
      </w:r>
    </w:p>
    <w:p w:rsidR="006622DA" w:rsidRPr="006622DA" w:rsidRDefault="006622DA" w:rsidP="006622DA">
      <w:pPr>
        <w:tabs>
          <w:tab w:val="left" w:pos="433"/>
        </w:tabs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6622DA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ab/>
      </w:r>
      <w:r w:rsidRPr="006622DA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ab/>
      </w:r>
      <w:r w:rsidRPr="006622DA">
        <w:rPr>
          <w:rFonts w:eastAsia="Calibri"/>
          <w:bCs/>
          <w:iCs/>
          <w:color w:val="000000"/>
          <w:sz w:val="28"/>
          <w:szCs w:val="28"/>
          <w:lang w:eastAsia="en-US"/>
        </w:rPr>
        <w:t>Обучающие:</w:t>
      </w:r>
    </w:p>
    <w:p w:rsidR="006622DA" w:rsidRPr="006622DA" w:rsidRDefault="006622DA" w:rsidP="006622DA">
      <w:pPr>
        <w:jc w:val="both"/>
        <w:rPr>
          <w:sz w:val="28"/>
          <w:szCs w:val="28"/>
        </w:rPr>
      </w:pPr>
      <w:r w:rsidRPr="006622DA">
        <w:rPr>
          <w:rFonts w:eastAsia="Calibri"/>
          <w:sz w:val="28"/>
          <w:szCs w:val="28"/>
          <w:lang w:eastAsia="en-US"/>
        </w:rPr>
        <w:t xml:space="preserve">  </w:t>
      </w:r>
      <w:r w:rsidRPr="006622DA">
        <w:rPr>
          <w:sz w:val="28"/>
          <w:szCs w:val="28"/>
        </w:rPr>
        <w:tab/>
        <w:t>Развивающие:</w:t>
      </w:r>
    </w:p>
    <w:p w:rsidR="006622DA" w:rsidRPr="006622DA" w:rsidRDefault="006622DA" w:rsidP="006622DA">
      <w:pPr>
        <w:jc w:val="both"/>
        <w:rPr>
          <w:sz w:val="28"/>
          <w:szCs w:val="28"/>
        </w:rPr>
      </w:pPr>
      <w:r w:rsidRPr="006622DA">
        <w:rPr>
          <w:sz w:val="28"/>
          <w:szCs w:val="28"/>
        </w:rPr>
        <w:tab/>
        <w:t>Воспитательные:</w:t>
      </w:r>
    </w:p>
    <w:p w:rsidR="006622DA" w:rsidRPr="006622DA" w:rsidRDefault="006622DA" w:rsidP="006622DA">
      <w:pPr>
        <w:jc w:val="both"/>
        <w:rPr>
          <w:rFonts w:eastAsia="Calibri"/>
          <w:sz w:val="28"/>
          <w:szCs w:val="28"/>
          <w:lang w:eastAsia="en-US"/>
        </w:rPr>
      </w:pPr>
      <w:r w:rsidRPr="006622DA">
        <w:rPr>
          <w:rFonts w:eastAsia="Calibri"/>
          <w:sz w:val="28"/>
          <w:szCs w:val="28"/>
          <w:lang w:eastAsia="en-US"/>
        </w:rPr>
        <w:t xml:space="preserve">   </w:t>
      </w:r>
    </w:p>
    <w:p w:rsidR="006622DA" w:rsidRPr="006622DA" w:rsidRDefault="006622DA" w:rsidP="006622DA">
      <w:pPr>
        <w:tabs>
          <w:tab w:val="left" w:pos="433"/>
        </w:tabs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622DA">
        <w:rPr>
          <w:rFonts w:eastAsia="Calibri"/>
          <w:b/>
          <w:color w:val="000000"/>
          <w:sz w:val="28"/>
          <w:szCs w:val="28"/>
          <w:lang w:eastAsia="en-US"/>
        </w:rPr>
        <w:t xml:space="preserve">Категория </w:t>
      </w:r>
      <w:proofErr w:type="gramStart"/>
      <w:r w:rsidRPr="006622DA">
        <w:rPr>
          <w:rFonts w:eastAsia="Calibri"/>
          <w:b/>
          <w:color w:val="000000"/>
          <w:sz w:val="28"/>
          <w:szCs w:val="28"/>
          <w:lang w:eastAsia="en-US"/>
        </w:rPr>
        <w:t>обучающихся</w:t>
      </w:r>
      <w:proofErr w:type="gramEnd"/>
      <w:r w:rsidRPr="006622DA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6622DA" w:rsidRPr="006622DA" w:rsidRDefault="006622DA" w:rsidP="006622DA">
      <w:pPr>
        <w:tabs>
          <w:tab w:val="left" w:pos="433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22DA">
        <w:rPr>
          <w:rFonts w:eastAsia="Calibri"/>
          <w:color w:val="000000"/>
          <w:sz w:val="28"/>
          <w:szCs w:val="28"/>
          <w:lang w:eastAsia="en-US"/>
        </w:rPr>
        <w:tab/>
      </w:r>
      <w:r w:rsidRPr="006622DA">
        <w:rPr>
          <w:rFonts w:eastAsia="Calibri"/>
          <w:color w:val="000000"/>
          <w:sz w:val="28"/>
          <w:szCs w:val="28"/>
          <w:lang w:eastAsia="en-US"/>
        </w:rPr>
        <w:tab/>
      </w:r>
    </w:p>
    <w:p w:rsidR="006622DA" w:rsidRPr="006622DA" w:rsidRDefault="006622DA" w:rsidP="006622DA">
      <w:pPr>
        <w:shd w:val="clear" w:color="auto" w:fill="FFFFFF"/>
        <w:jc w:val="both"/>
        <w:rPr>
          <w:b/>
          <w:bCs/>
          <w:iCs/>
          <w:color w:val="000000"/>
          <w:sz w:val="28"/>
          <w:szCs w:val="28"/>
        </w:rPr>
      </w:pPr>
      <w:r w:rsidRPr="006622DA">
        <w:rPr>
          <w:b/>
          <w:bCs/>
          <w:iCs/>
          <w:color w:val="000000"/>
          <w:sz w:val="28"/>
          <w:szCs w:val="28"/>
        </w:rPr>
        <w:t>Срок реализации программы и общее количество часов</w:t>
      </w:r>
    </w:p>
    <w:p w:rsidR="006622DA" w:rsidRPr="006622DA" w:rsidRDefault="006622DA" w:rsidP="006622DA">
      <w:pPr>
        <w:shd w:val="clear" w:color="auto" w:fill="FFFFFF"/>
        <w:jc w:val="both"/>
        <w:rPr>
          <w:b/>
          <w:bCs/>
          <w:iCs/>
          <w:color w:val="000000"/>
          <w:sz w:val="28"/>
          <w:szCs w:val="28"/>
        </w:rPr>
      </w:pPr>
    </w:p>
    <w:p w:rsidR="006622DA" w:rsidRPr="006622DA" w:rsidRDefault="006622DA" w:rsidP="006622DA">
      <w:pPr>
        <w:shd w:val="clear" w:color="auto" w:fill="FFFFFF"/>
        <w:jc w:val="both"/>
        <w:rPr>
          <w:b/>
          <w:bCs/>
          <w:iCs/>
          <w:color w:val="000000"/>
          <w:sz w:val="28"/>
          <w:szCs w:val="28"/>
        </w:rPr>
      </w:pPr>
      <w:r w:rsidRPr="006622DA">
        <w:rPr>
          <w:b/>
          <w:bCs/>
          <w:iCs/>
          <w:color w:val="000000"/>
          <w:sz w:val="28"/>
          <w:szCs w:val="28"/>
        </w:rPr>
        <w:t xml:space="preserve">Формы организации образовательной деятельности </w:t>
      </w:r>
    </w:p>
    <w:p w:rsidR="006622DA" w:rsidRPr="006622DA" w:rsidRDefault="006622DA" w:rsidP="006622D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6622DA" w:rsidRPr="006622DA" w:rsidRDefault="006622DA" w:rsidP="006622DA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6622DA">
        <w:rPr>
          <w:b/>
          <w:bCs/>
          <w:color w:val="000000"/>
          <w:sz w:val="28"/>
          <w:szCs w:val="28"/>
        </w:rPr>
        <w:t>Режим занятий</w:t>
      </w:r>
    </w:p>
    <w:p w:rsidR="006622DA" w:rsidRPr="006622DA" w:rsidRDefault="006622DA" w:rsidP="006622DA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622DA" w:rsidRPr="006622DA" w:rsidRDefault="006622DA" w:rsidP="006622D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6622DA">
        <w:rPr>
          <w:b/>
          <w:color w:val="000000"/>
          <w:sz w:val="28"/>
          <w:szCs w:val="28"/>
        </w:rPr>
        <w:t>Планируемые результаты освоения программы</w:t>
      </w:r>
    </w:p>
    <w:p w:rsidR="006622DA" w:rsidRPr="006622DA" w:rsidRDefault="006622DA" w:rsidP="006622DA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622DA" w:rsidRPr="006622DA" w:rsidRDefault="006622DA" w:rsidP="006622D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6622DA">
        <w:rPr>
          <w:b/>
          <w:color w:val="000000"/>
          <w:sz w:val="28"/>
          <w:szCs w:val="28"/>
        </w:rPr>
        <w:t xml:space="preserve">В конце обучения </w:t>
      </w:r>
      <w:proofErr w:type="gramStart"/>
      <w:r w:rsidRPr="006622DA">
        <w:rPr>
          <w:b/>
          <w:color w:val="000000"/>
          <w:sz w:val="28"/>
          <w:szCs w:val="28"/>
        </w:rPr>
        <w:t>обучающийся</w:t>
      </w:r>
      <w:proofErr w:type="gramEnd"/>
      <w:r w:rsidRPr="006622DA">
        <w:rPr>
          <w:b/>
          <w:color w:val="000000"/>
          <w:sz w:val="28"/>
          <w:szCs w:val="28"/>
        </w:rPr>
        <w:t xml:space="preserve"> должен </w:t>
      </w:r>
    </w:p>
    <w:p w:rsidR="006622DA" w:rsidRPr="006622DA" w:rsidRDefault="006622DA" w:rsidP="006622DA">
      <w:pPr>
        <w:shd w:val="clear" w:color="auto" w:fill="FFFFFF"/>
        <w:jc w:val="both"/>
        <w:rPr>
          <w:color w:val="000000"/>
          <w:sz w:val="28"/>
          <w:szCs w:val="28"/>
        </w:rPr>
      </w:pPr>
      <w:r w:rsidRPr="006622DA">
        <w:rPr>
          <w:color w:val="000000"/>
          <w:sz w:val="28"/>
          <w:szCs w:val="28"/>
        </w:rPr>
        <w:t>знать/понимать</w:t>
      </w:r>
    </w:p>
    <w:p w:rsidR="006622DA" w:rsidRPr="006622DA" w:rsidRDefault="006622DA" w:rsidP="006622DA">
      <w:pPr>
        <w:tabs>
          <w:tab w:val="left" w:pos="0"/>
        </w:tabs>
        <w:jc w:val="both"/>
        <w:rPr>
          <w:color w:val="000000"/>
          <w:sz w:val="28"/>
          <w:szCs w:val="28"/>
          <w:lang w:eastAsia="ar-SA"/>
        </w:rPr>
      </w:pPr>
      <w:r w:rsidRPr="006622DA">
        <w:rPr>
          <w:color w:val="000000"/>
          <w:sz w:val="28"/>
          <w:szCs w:val="28"/>
          <w:lang w:eastAsia="ar-SA"/>
        </w:rPr>
        <w:t>уметь</w:t>
      </w:r>
    </w:p>
    <w:p w:rsidR="006622DA" w:rsidRPr="006622DA" w:rsidRDefault="006622DA" w:rsidP="006622DA">
      <w:pPr>
        <w:tabs>
          <w:tab w:val="left" w:pos="567"/>
        </w:tabs>
        <w:ind w:left="567"/>
        <w:jc w:val="both"/>
        <w:rPr>
          <w:sz w:val="28"/>
          <w:szCs w:val="28"/>
          <w:lang w:eastAsia="ar-SA"/>
        </w:rPr>
      </w:pPr>
    </w:p>
    <w:p w:rsidR="006622DA" w:rsidRPr="006622DA" w:rsidRDefault="006622DA" w:rsidP="006622DA">
      <w:pPr>
        <w:spacing w:line="216" w:lineRule="auto"/>
        <w:ind w:left="567"/>
        <w:contextualSpacing/>
        <w:jc w:val="center"/>
        <w:rPr>
          <w:b/>
          <w:sz w:val="28"/>
          <w:szCs w:val="28"/>
        </w:rPr>
      </w:pPr>
      <w:r w:rsidRPr="006622DA">
        <w:rPr>
          <w:b/>
          <w:sz w:val="28"/>
          <w:szCs w:val="28"/>
        </w:rPr>
        <w:t>3. СОДЕРЖАНИЕ ПРОГРАММЫ</w:t>
      </w:r>
    </w:p>
    <w:p w:rsidR="006622DA" w:rsidRPr="006622DA" w:rsidRDefault="006622DA" w:rsidP="006622DA">
      <w:pPr>
        <w:shd w:val="clear" w:color="auto" w:fill="FFFFFF"/>
        <w:rPr>
          <w:color w:val="000000"/>
          <w:sz w:val="28"/>
          <w:szCs w:val="28"/>
        </w:rPr>
      </w:pPr>
      <w:r w:rsidRPr="006622DA">
        <w:rPr>
          <w:b/>
          <w:sz w:val="28"/>
          <w:szCs w:val="28"/>
        </w:rPr>
        <w:t>3.1. Учебно-тематический план</w:t>
      </w:r>
    </w:p>
    <w:p w:rsidR="006622DA" w:rsidRPr="006622DA" w:rsidRDefault="006622DA" w:rsidP="006622DA">
      <w:pPr>
        <w:shd w:val="clear" w:color="auto" w:fill="FFFFFF"/>
        <w:rPr>
          <w:i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134"/>
        <w:gridCol w:w="1134"/>
        <w:gridCol w:w="1276"/>
      </w:tblGrid>
      <w:tr w:rsidR="006622DA" w:rsidRPr="006622DA" w:rsidTr="00600A46">
        <w:tc>
          <w:tcPr>
            <w:tcW w:w="567" w:type="dxa"/>
            <w:vMerge w:val="restart"/>
          </w:tcPr>
          <w:p w:rsidR="006622DA" w:rsidRPr="006622DA" w:rsidRDefault="006622DA" w:rsidP="006622DA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-108" w:firstLine="31"/>
              <w:jc w:val="center"/>
              <w:rPr>
                <w:color w:val="000000"/>
              </w:rPr>
            </w:pPr>
            <w:r w:rsidRPr="006622DA">
              <w:rPr>
                <w:color w:val="000000"/>
              </w:rPr>
              <w:t xml:space="preserve">№ </w:t>
            </w:r>
            <w:proofErr w:type="gramStart"/>
            <w:r w:rsidRPr="006622DA">
              <w:rPr>
                <w:color w:val="000000"/>
              </w:rPr>
              <w:t>п</w:t>
            </w:r>
            <w:proofErr w:type="gramEnd"/>
            <w:r w:rsidRPr="006622DA">
              <w:rPr>
                <w:color w:val="000000"/>
              </w:rPr>
              <w:t>/п</w:t>
            </w:r>
          </w:p>
        </w:tc>
        <w:tc>
          <w:tcPr>
            <w:tcW w:w="5670" w:type="dxa"/>
            <w:vMerge w:val="restart"/>
          </w:tcPr>
          <w:p w:rsidR="006622DA" w:rsidRPr="006622DA" w:rsidRDefault="006622DA" w:rsidP="006622DA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9" w:right="282"/>
              <w:jc w:val="center"/>
              <w:rPr>
                <w:color w:val="000000"/>
              </w:rPr>
            </w:pPr>
            <w:r w:rsidRPr="006622DA">
              <w:rPr>
                <w:color w:val="000000"/>
              </w:rPr>
              <w:t>Название разделов и тем занятий</w:t>
            </w:r>
          </w:p>
        </w:tc>
        <w:tc>
          <w:tcPr>
            <w:tcW w:w="3544" w:type="dxa"/>
            <w:gridSpan w:val="3"/>
          </w:tcPr>
          <w:p w:rsidR="006622DA" w:rsidRPr="006622DA" w:rsidRDefault="006622DA" w:rsidP="006622D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2" w:firstLine="851"/>
              <w:jc w:val="center"/>
              <w:rPr>
                <w:color w:val="000000"/>
              </w:rPr>
            </w:pPr>
            <w:r w:rsidRPr="006622DA">
              <w:rPr>
                <w:color w:val="000000"/>
              </w:rPr>
              <w:t>Кол-во часов</w:t>
            </w:r>
          </w:p>
        </w:tc>
      </w:tr>
      <w:tr w:rsidR="006622DA" w:rsidRPr="006622DA" w:rsidTr="00600A46">
        <w:tc>
          <w:tcPr>
            <w:tcW w:w="567" w:type="dxa"/>
            <w:vMerge/>
          </w:tcPr>
          <w:p w:rsidR="006622DA" w:rsidRPr="006622DA" w:rsidRDefault="006622DA" w:rsidP="006622DA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-108" w:firstLine="31"/>
              <w:jc w:val="center"/>
              <w:rPr>
                <w:color w:val="000000"/>
              </w:rPr>
            </w:pPr>
          </w:p>
        </w:tc>
        <w:tc>
          <w:tcPr>
            <w:tcW w:w="5670" w:type="dxa"/>
            <w:vMerge/>
          </w:tcPr>
          <w:p w:rsidR="006622DA" w:rsidRPr="006622DA" w:rsidRDefault="006622DA" w:rsidP="006622DA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9" w:right="282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622DA" w:rsidRPr="006622DA" w:rsidRDefault="006622DA" w:rsidP="006622D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6622DA">
              <w:rPr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6622DA" w:rsidRPr="006622DA" w:rsidRDefault="006622DA" w:rsidP="006622D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6622DA">
              <w:rPr>
                <w:color w:val="000000"/>
              </w:rPr>
              <w:t>теория</w:t>
            </w:r>
          </w:p>
        </w:tc>
        <w:tc>
          <w:tcPr>
            <w:tcW w:w="1276" w:type="dxa"/>
          </w:tcPr>
          <w:p w:rsidR="006622DA" w:rsidRPr="006622DA" w:rsidRDefault="006622DA" w:rsidP="006622D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6622DA">
              <w:rPr>
                <w:color w:val="000000"/>
              </w:rPr>
              <w:t>практика</w:t>
            </w:r>
          </w:p>
        </w:tc>
      </w:tr>
      <w:tr w:rsidR="006622DA" w:rsidRPr="006622DA" w:rsidTr="00600A46">
        <w:tc>
          <w:tcPr>
            <w:tcW w:w="567" w:type="dxa"/>
          </w:tcPr>
          <w:p w:rsidR="006622DA" w:rsidRPr="006622DA" w:rsidRDefault="006622DA" w:rsidP="006622DA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-108" w:firstLine="31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</w:tcPr>
          <w:p w:rsidR="006622DA" w:rsidRPr="006622DA" w:rsidRDefault="006622DA" w:rsidP="006622DA">
            <w:pPr>
              <w:widowControl w:val="0"/>
              <w:autoSpaceDE w:val="0"/>
              <w:autoSpaceDN w:val="0"/>
              <w:adjustRightInd w:val="0"/>
              <w:ind w:left="209" w:right="282"/>
              <w:rPr>
                <w:color w:val="000000"/>
              </w:rPr>
            </w:pPr>
          </w:p>
        </w:tc>
        <w:tc>
          <w:tcPr>
            <w:tcW w:w="1134" w:type="dxa"/>
          </w:tcPr>
          <w:p w:rsidR="006622DA" w:rsidRPr="006622DA" w:rsidRDefault="006622DA" w:rsidP="006622DA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6622DA" w:rsidRPr="006622DA" w:rsidRDefault="006622DA" w:rsidP="006622DA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6622DA" w:rsidRPr="006622DA" w:rsidRDefault="006622DA" w:rsidP="006622DA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</w:rPr>
            </w:pPr>
          </w:p>
        </w:tc>
      </w:tr>
      <w:tr w:rsidR="006622DA" w:rsidRPr="006622DA" w:rsidTr="00600A46">
        <w:tc>
          <w:tcPr>
            <w:tcW w:w="567" w:type="dxa"/>
          </w:tcPr>
          <w:p w:rsidR="006622DA" w:rsidRPr="006622DA" w:rsidRDefault="006622DA" w:rsidP="006622DA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-108" w:firstLine="31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</w:tcPr>
          <w:p w:rsidR="006622DA" w:rsidRPr="006622DA" w:rsidRDefault="006622DA" w:rsidP="006622DA">
            <w:pPr>
              <w:ind w:left="209" w:right="282"/>
              <w:contextualSpacing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6622DA" w:rsidRPr="006622DA" w:rsidRDefault="006622DA" w:rsidP="006622DA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6622DA" w:rsidRPr="006622DA" w:rsidRDefault="006622DA" w:rsidP="006622DA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6622DA" w:rsidRPr="006622DA" w:rsidRDefault="006622DA" w:rsidP="006622DA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</w:rPr>
            </w:pPr>
          </w:p>
        </w:tc>
      </w:tr>
      <w:tr w:rsidR="006622DA" w:rsidRPr="006622DA" w:rsidTr="00600A46">
        <w:tc>
          <w:tcPr>
            <w:tcW w:w="567" w:type="dxa"/>
          </w:tcPr>
          <w:p w:rsidR="006622DA" w:rsidRPr="006622DA" w:rsidRDefault="006622DA" w:rsidP="006622DA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-108" w:firstLine="31"/>
              <w:jc w:val="center"/>
              <w:rPr>
                <w:color w:val="000000"/>
              </w:rPr>
            </w:pPr>
          </w:p>
        </w:tc>
        <w:tc>
          <w:tcPr>
            <w:tcW w:w="5670" w:type="dxa"/>
          </w:tcPr>
          <w:p w:rsidR="006622DA" w:rsidRPr="006622DA" w:rsidRDefault="006622DA" w:rsidP="006622DA">
            <w:pPr>
              <w:widowControl w:val="0"/>
              <w:autoSpaceDE w:val="0"/>
              <w:autoSpaceDN w:val="0"/>
              <w:adjustRightInd w:val="0"/>
              <w:ind w:left="210" w:right="284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6622DA" w:rsidRPr="006622DA" w:rsidRDefault="006622DA" w:rsidP="006622DA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622DA" w:rsidRPr="006622DA" w:rsidRDefault="006622DA" w:rsidP="006622DA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6622DA" w:rsidRPr="006622DA" w:rsidRDefault="006622DA" w:rsidP="006622DA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</w:tr>
      <w:tr w:rsidR="006622DA" w:rsidRPr="006622DA" w:rsidTr="00600A46">
        <w:tc>
          <w:tcPr>
            <w:tcW w:w="567" w:type="dxa"/>
          </w:tcPr>
          <w:p w:rsidR="006622DA" w:rsidRPr="006622DA" w:rsidRDefault="006622DA" w:rsidP="006622DA">
            <w:pPr>
              <w:widowControl w:val="0"/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ind w:left="-108" w:firstLine="31"/>
              <w:rPr>
                <w:color w:val="000000"/>
              </w:rPr>
            </w:pPr>
          </w:p>
        </w:tc>
        <w:tc>
          <w:tcPr>
            <w:tcW w:w="5670" w:type="dxa"/>
          </w:tcPr>
          <w:p w:rsidR="006622DA" w:rsidRPr="006622DA" w:rsidRDefault="006622DA" w:rsidP="006622DA">
            <w:pPr>
              <w:widowControl w:val="0"/>
              <w:autoSpaceDE w:val="0"/>
              <w:autoSpaceDN w:val="0"/>
              <w:adjustRightInd w:val="0"/>
              <w:ind w:left="209" w:right="282"/>
              <w:rPr>
                <w:b/>
                <w:color w:val="000000"/>
              </w:rPr>
            </w:pPr>
            <w:r w:rsidRPr="006622DA">
              <w:rPr>
                <w:b/>
                <w:color w:val="000000"/>
              </w:rPr>
              <w:t>Итого:</w:t>
            </w:r>
          </w:p>
        </w:tc>
        <w:tc>
          <w:tcPr>
            <w:tcW w:w="1134" w:type="dxa"/>
          </w:tcPr>
          <w:p w:rsidR="006622DA" w:rsidRPr="006622DA" w:rsidRDefault="006622DA" w:rsidP="006622DA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6622DA" w:rsidRPr="006622DA" w:rsidRDefault="006622DA" w:rsidP="006622DA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6622DA" w:rsidRPr="006622DA" w:rsidRDefault="006622DA" w:rsidP="006622DA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b/>
                <w:color w:val="000000"/>
              </w:rPr>
            </w:pPr>
          </w:p>
        </w:tc>
      </w:tr>
    </w:tbl>
    <w:p w:rsidR="006622DA" w:rsidRPr="006622DA" w:rsidRDefault="006622DA" w:rsidP="006622DA">
      <w:pPr>
        <w:shd w:val="clear" w:color="auto" w:fill="FFFFFF"/>
        <w:jc w:val="both"/>
        <w:rPr>
          <w:sz w:val="28"/>
          <w:szCs w:val="28"/>
        </w:rPr>
      </w:pPr>
    </w:p>
    <w:p w:rsidR="006622DA" w:rsidRPr="006622DA" w:rsidRDefault="006622DA" w:rsidP="006622DA">
      <w:pPr>
        <w:tabs>
          <w:tab w:val="left" w:pos="433"/>
        </w:tabs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622DA">
        <w:rPr>
          <w:rFonts w:eastAsia="Calibri"/>
          <w:b/>
          <w:bCs/>
          <w:sz w:val="28"/>
          <w:szCs w:val="28"/>
          <w:lang w:eastAsia="en-US"/>
        </w:rPr>
        <w:t>3.2. Содержание учебно-тематического плана</w:t>
      </w:r>
    </w:p>
    <w:p w:rsidR="006622DA" w:rsidRPr="006622DA" w:rsidRDefault="006622DA" w:rsidP="006622DA">
      <w:pPr>
        <w:tabs>
          <w:tab w:val="left" w:pos="433"/>
        </w:tabs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622DA">
        <w:rPr>
          <w:rFonts w:eastAsia="Calibri"/>
          <w:b/>
          <w:bCs/>
          <w:sz w:val="28"/>
          <w:szCs w:val="28"/>
          <w:lang w:eastAsia="en-US"/>
        </w:rPr>
        <w:tab/>
      </w:r>
      <w:r w:rsidRPr="006622DA">
        <w:rPr>
          <w:rFonts w:eastAsia="Calibri"/>
          <w:b/>
          <w:bCs/>
          <w:sz w:val="28"/>
          <w:szCs w:val="28"/>
          <w:lang w:eastAsia="en-US"/>
        </w:rPr>
        <w:tab/>
        <w:t>Вводное занятие (___ ч)</w:t>
      </w:r>
    </w:p>
    <w:p w:rsidR="006622DA" w:rsidRPr="006622DA" w:rsidRDefault="006622DA" w:rsidP="006622DA">
      <w:pPr>
        <w:shd w:val="clear" w:color="auto" w:fill="FFFFFF"/>
        <w:ind w:right="282" w:firstLine="709"/>
        <w:jc w:val="both"/>
        <w:rPr>
          <w:color w:val="000000"/>
          <w:sz w:val="28"/>
          <w:szCs w:val="28"/>
        </w:rPr>
      </w:pPr>
      <w:r w:rsidRPr="006622DA">
        <w:rPr>
          <w:b/>
          <w:bCs/>
          <w:color w:val="000000"/>
          <w:sz w:val="28"/>
          <w:szCs w:val="28"/>
        </w:rPr>
        <w:t>Раздел 1. _________________ (___ часов)</w:t>
      </w:r>
    </w:p>
    <w:p w:rsidR="006622DA" w:rsidRPr="006622DA" w:rsidRDefault="006622DA" w:rsidP="006622DA">
      <w:pPr>
        <w:ind w:left="709"/>
        <w:jc w:val="both"/>
        <w:rPr>
          <w:b/>
          <w:bCs/>
          <w:color w:val="000000"/>
          <w:sz w:val="28"/>
          <w:szCs w:val="28"/>
        </w:rPr>
      </w:pPr>
      <w:r w:rsidRPr="006622DA">
        <w:rPr>
          <w:b/>
          <w:sz w:val="28"/>
          <w:szCs w:val="28"/>
        </w:rPr>
        <w:t xml:space="preserve">Раздел 2. _________________ </w:t>
      </w:r>
      <w:r w:rsidRPr="006622DA">
        <w:rPr>
          <w:b/>
          <w:bCs/>
          <w:color w:val="000000"/>
          <w:sz w:val="28"/>
          <w:szCs w:val="28"/>
        </w:rPr>
        <w:t>(___ часов)</w:t>
      </w:r>
    </w:p>
    <w:p w:rsidR="006622DA" w:rsidRPr="006622DA" w:rsidRDefault="006622DA" w:rsidP="006622D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22DA" w:rsidRPr="006622DA" w:rsidRDefault="006622DA" w:rsidP="006622D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22DA">
        <w:rPr>
          <w:b/>
          <w:sz w:val="28"/>
          <w:szCs w:val="28"/>
        </w:rPr>
        <w:t>4. ФОРМЫ КОНТРОЛЯ И ОЦЕНОЧНЫЕ МАТЕРИАЛЫ</w:t>
      </w:r>
    </w:p>
    <w:p w:rsidR="006622DA" w:rsidRPr="006622DA" w:rsidRDefault="006622DA" w:rsidP="006622D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22DA" w:rsidRPr="006622DA" w:rsidRDefault="006622DA" w:rsidP="006622DA">
      <w:pPr>
        <w:shd w:val="clear" w:color="auto" w:fill="FFFFFF"/>
        <w:ind w:right="282" w:firstLine="708"/>
        <w:jc w:val="both"/>
        <w:rPr>
          <w:color w:val="000000"/>
          <w:sz w:val="28"/>
          <w:szCs w:val="28"/>
        </w:rPr>
      </w:pPr>
      <w:r w:rsidRPr="006622DA">
        <w:rPr>
          <w:bCs/>
          <w:iCs/>
          <w:color w:val="000000"/>
          <w:sz w:val="28"/>
          <w:szCs w:val="28"/>
        </w:rPr>
        <w:t>Для отслеживания результативности образовательного процесса и</w:t>
      </w:r>
      <w:r w:rsidRPr="006622DA">
        <w:rPr>
          <w:bCs/>
          <w:iCs/>
          <w:color w:val="000000"/>
          <w:sz w:val="28"/>
          <w:szCs w:val="28"/>
        </w:rPr>
        <w:t>с</w:t>
      </w:r>
      <w:r w:rsidRPr="006622DA">
        <w:rPr>
          <w:bCs/>
          <w:iCs/>
          <w:color w:val="000000"/>
          <w:sz w:val="28"/>
          <w:szCs w:val="28"/>
        </w:rPr>
        <w:t>пользуются следующие виды контроля:</w:t>
      </w:r>
    </w:p>
    <w:p w:rsidR="006622DA" w:rsidRPr="006622DA" w:rsidRDefault="006622DA" w:rsidP="006622DA">
      <w:pPr>
        <w:shd w:val="clear" w:color="auto" w:fill="FFFFFF"/>
        <w:ind w:right="282"/>
        <w:jc w:val="both"/>
        <w:rPr>
          <w:color w:val="000000"/>
          <w:sz w:val="28"/>
          <w:szCs w:val="28"/>
        </w:rPr>
      </w:pPr>
      <w:r w:rsidRPr="006622DA">
        <w:rPr>
          <w:color w:val="000000"/>
          <w:sz w:val="28"/>
          <w:szCs w:val="28"/>
        </w:rPr>
        <w:t>- предварительный контроль;</w:t>
      </w:r>
    </w:p>
    <w:p w:rsidR="006622DA" w:rsidRPr="006622DA" w:rsidRDefault="006622DA" w:rsidP="006622DA">
      <w:pPr>
        <w:shd w:val="clear" w:color="auto" w:fill="FFFFFF"/>
        <w:ind w:right="282"/>
        <w:jc w:val="both"/>
        <w:rPr>
          <w:color w:val="000000"/>
          <w:sz w:val="28"/>
          <w:szCs w:val="28"/>
        </w:rPr>
      </w:pPr>
      <w:r w:rsidRPr="006622DA">
        <w:rPr>
          <w:color w:val="000000"/>
          <w:sz w:val="28"/>
          <w:szCs w:val="28"/>
        </w:rPr>
        <w:t>- текущий контроль;</w:t>
      </w:r>
    </w:p>
    <w:p w:rsidR="006622DA" w:rsidRPr="006622DA" w:rsidRDefault="006622DA" w:rsidP="006622DA">
      <w:pPr>
        <w:shd w:val="clear" w:color="auto" w:fill="FFFFFF"/>
        <w:ind w:right="282"/>
        <w:jc w:val="both"/>
        <w:rPr>
          <w:color w:val="000000"/>
          <w:sz w:val="28"/>
          <w:szCs w:val="28"/>
        </w:rPr>
      </w:pPr>
      <w:r w:rsidRPr="006622DA">
        <w:rPr>
          <w:color w:val="000000"/>
          <w:sz w:val="28"/>
          <w:szCs w:val="28"/>
        </w:rPr>
        <w:t>- промежуточный контроль;</w:t>
      </w:r>
    </w:p>
    <w:p w:rsidR="006622DA" w:rsidRPr="006622DA" w:rsidRDefault="006622DA" w:rsidP="006622DA">
      <w:pPr>
        <w:shd w:val="clear" w:color="auto" w:fill="FFFFFF"/>
        <w:ind w:right="282"/>
        <w:jc w:val="both"/>
        <w:rPr>
          <w:i/>
          <w:iCs/>
          <w:color w:val="000000"/>
          <w:sz w:val="28"/>
          <w:szCs w:val="28"/>
        </w:rPr>
      </w:pPr>
      <w:r w:rsidRPr="006622DA">
        <w:rPr>
          <w:color w:val="000000"/>
          <w:sz w:val="28"/>
          <w:szCs w:val="28"/>
        </w:rPr>
        <w:t>- итоговый контроль</w:t>
      </w:r>
    </w:p>
    <w:p w:rsidR="006622DA" w:rsidRPr="006622DA" w:rsidRDefault="006622DA" w:rsidP="006622DA">
      <w:pPr>
        <w:shd w:val="clear" w:color="auto" w:fill="FFFFFF"/>
        <w:ind w:right="282"/>
        <w:jc w:val="both"/>
        <w:rPr>
          <w:color w:val="000000"/>
          <w:sz w:val="28"/>
          <w:szCs w:val="28"/>
        </w:rPr>
      </w:pPr>
      <w:r w:rsidRPr="006622DA">
        <w:rPr>
          <w:color w:val="000000"/>
          <w:sz w:val="28"/>
          <w:szCs w:val="28"/>
        </w:rPr>
        <w:t>и используются следующие оценочные средства:</w:t>
      </w:r>
    </w:p>
    <w:p w:rsidR="006622DA" w:rsidRPr="006622DA" w:rsidRDefault="006622DA" w:rsidP="006622DA">
      <w:pPr>
        <w:shd w:val="clear" w:color="auto" w:fill="FFFFFF"/>
        <w:ind w:right="282"/>
        <w:jc w:val="both"/>
        <w:rPr>
          <w:color w:val="000000"/>
          <w:sz w:val="28"/>
          <w:szCs w:val="28"/>
        </w:rPr>
      </w:pPr>
      <w:r w:rsidRPr="006622DA">
        <w:rPr>
          <w:color w:val="000000"/>
          <w:sz w:val="28"/>
          <w:szCs w:val="28"/>
        </w:rPr>
        <w:t xml:space="preserve">1. </w:t>
      </w:r>
    </w:p>
    <w:p w:rsidR="006622DA" w:rsidRPr="006622DA" w:rsidRDefault="006622DA" w:rsidP="006622DA">
      <w:pPr>
        <w:shd w:val="clear" w:color="auto" w:fill="FFFFFF"/>
        <w:ind w:right="282"/>
        <w:jc w:val="both"/>
        <w:rPr>
          <w:color w:val="000000"/>
          <w:sz w:val="28"/>
          <w:szCs w:val="28"/>
        </w:rPr>
      </w:pPr>
      <w:r w:rsidRPr="006622DA">
        <w:rPr>
          <w:color w:val="000000"/>
          <w:sz w:val="28"/>
          <w:szCs w:val="28"/>
        </w:rPr>
        <w:t xml:space="preserve">2. </w:t>
      </w:r>
    </w:p>
    <w:p w:rsidR="006622DA" w:rsidRPr="006622DA" w:rsidRDefault="006622DA" w:rsidP="006622D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6622DA">
        <w:rPr>
          <w:b/>
          <w:bCs/>
          <w:sz w:val="28"/>
          <w:szCs w:val="28"/>
        </w:rPr>
        <w:t>Критерии оценки достижения планируемых результатов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6622DA" w:rsidRPr="006622DA" w:rsidTr="00600A46">
        <w:tc>
          <w:tcPr>
            <w:tcW w:w="2376" w:type="dxa"/>
          </w:tcPr>
          <w:p w:rsidR="006622DA" w:rsidRPr="006622DA" w:rsidRDefault="006622DA" w:rsidP="006622DA">
            <w:pPr>
              <w:spacing w:before="100" w:beforeAutospacing="1" w:after="100" w:afterAutospacing="1"/>
              <w:jc w:val="center"/>
            </w:pPr>
            <w:r w:rsidRPr="006622DA">
              <w:t>Высокий уровень освоения программы</w:t>
            </w:r>
          </w:p>
        </w:tc>
        <w:tc>
          <w:tcPr>
            <w:tcW w:w="7478" w:type="dxa"/>
          </w:tcPr>
          <w:p w:rsidR="006622DA" w:rsidRPr="006622DA" w:rsidRDefault="006622DA" w:rsidP="006622DA">
            <w:pPr>
              <w:spacing w:before="100" w:beforeAutospacing="1" w:after="100" w:afterAutospacing="1"/>
            </w:pPr>
            <w:r w:rsidRPr="006622DA">
              <w:t>Студент демонстрирует отличное знание теоретического материала,  а также умение иллюстрировать материал конкретными примерами. За период осв</w:t>
            </w:r>
            <w:r w:rsidRPr="006622DA">
              <w:t>о</w:t>
            </w:r>
            <w:r w:rsidRPr="006622DA">
              <w:t xml:space="preserve">ения программы готовит не менее 3 творческих работ. Студент участвует в </w:t>
            </w:r>
            <w:proofErr w:type="spellStart"/>
            <w:r w:rsidRPr="006622DA">
              <w:t>общеколледжных</w:t>
            </w:r>
            <w:proofErr w:type="spellEnd"/>
            <w:r w:rsidRPr="006622DA">
              <w:t xml:space="preserve"> и общегородских внеаудиторных мероприятиях по пре</w:t>
            </w:r>
            <w:r w:rsidRPr="006622DA">
              <w:t>д</w:t>
            </w:r>
            <w:r w:rsidRPr="006622DA">
              <w:t>мету, занимает призовые места.</w:t>
            </w:r>
          </w:p>
        </w:tc>
      </w:tr>
      <w:tr w:rsidR="006622DA" w:rsidRPr="006622DA" w:rsidTr="00600A46">
        <w:tc>
          <w:tcPr>
            <w:tcW w:w="2376" w:type="dxa"/>
          </w:tcPr>
          <w:p w:rsidR="006622DA" w:rsidRPr="006622DA" w:rsidRDefault="006622DA" w:rsidP="006622D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622DA">
              <w:t>Средний уровень освоения программы</w:t>
            </w:r>
          </w:p>
        </w:tc>
        <w:tc>
          <w:tcPr>
            <w:tcW w:w="7478" w:type="dxa"/>
          </w:tcPr>
          <w:p w:rsidR="006622DA" w:rsidRPr="006622DA" w:rsidRDefault="006622DA" w:rsidP="006622DA">
            <w:pPr>
              <w:jc w:val="both"/>
            </w:pPr>
            <w:r w:rsidRPr="006622DA">
              <w:t>Студент демонстрирует хорошее знание теоретического материала,  но пр</w:t>
            </w:r>
            <w:r w:rsidRPr="006622DA">
              <w:t>и</w:t>
            </w:r>
            <w:r w:rsidRPr="006622DA">
              <w:t xml:space="preserve">ведение примеров вызывает затруднение.  За период освоения программы готовит не менее 1 творческой работы. </w:t>
            </w:r>
          </w:p>
          <w:p w:rsidR="006622DA" w:rsidRPr="006622DA" w:rsidRDefault="006622DA" w:rsidP="006622DA">
            <w:pPr>
              <w:jc w:val="both"/>
            </w:pPr>
            <w:r w:rsidRPr="006622DA">
              <w:t xml:space="preserve">Студент участвует в </w:t>
            </w:r>
            <w:proofErr w:type="spellStart"/>
            <w:r w:rsidRPr="006622DA">
              <w:t>общеколледжных</w:t>
            </w:r>
            <w:proofErr w:type="spellEnd"/>
            <w:r w:rsidRPr="006622DA">
              <w:t xml:space="preserve"> и общегородских внеаудиторных м</w:t>
            </w:r>
            <w:r w:rsidRPr="006622DA">
              <w:t>е</w:t>
            </w:r>
            <w:r w:rsidRPr="006622DA">
              <w:t>роприятиях, получает сертификаты участия.</w:t>
            </w:r>
          </w:p>
        </w:tc>
      </w:tr>
      <w:tr w:rsidR="006622DA" w:rsidRPr="006622DA" w:rsidTr="00600A46">
        <w:tc>
          <w:tcPr>
            <w:tcW w:w="2376" w:type="dxa"/>
          </w:tcPr>
          <w:p w:rsidR="006622DA" w:rsidRPr="006622DA" w:rsidRDefault="006622DA" w:rsidP="006622D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622DA">
              <w:t>Низкий уровень осв</w:t>
            </w:r>
            <w:r w:rsidRPr="006622DA">
              <w:t>о</w:t>
            </w:r>
            <w:r w:rsidRPr="006622DA">
              <w:t>ения программы</w:t>
            </w:r>
          </w:p>
        </w:tc>
        <w:tc>
          <w:tcPr>
            <w:tcW w:w="7478" w:type="dxa"/>
          </w:tcPr>
          <w:p w:rsidR="006622DA" w:rsidRPr="006622DA" w:rsidRDefault="006622DA" w:rsidP="006622DA">
            <w:pPr>
              <w:jc w:val="both"/>
            </w:pPr>
            <w:r w:rsidRPr="006622DA">
              <w:t>Студент демонстрирует слабое знание теоретического материала,  не может привести примеры при изложении материала.  За период освоения програ</w:t>
            </w:r>
            <w:r w:rsidRPr="006622DA">
              <w:t>м</w:t>
            </w:r>
            <w:r w:rsidRPr="006622DA">
              <w:t>мы не приносит ни одной творческой работы.</w:t>
            </w:r>
          </w:p>
          <w:p w:rsidR="006622DA" w:rsidRPr="006622DA" w:rsidRDefault="006622DA" w:rsidP="006622DA">
            <w:pPr>
              <w:jc w:val="both"/>
              <w:rPr>
                <w:sz w:val="28"/>
                <w:szCs w:val="28"/>
              </w:rPr>
            </w:pPr>
            <w:r w:rsidRPr="006622DA">
              <w:t xml:space="preserve">Студент  не участвует в </w:t>
            </w:r>
            <w:proofErr w:type="spellStart"/>
            <w:r w:rsidRPr="006622DA">
              <w:t>общеколледжных</w:t>
            </w:r>
            <w:proofErr w:type="spellEnd"/>
            <w:r w:rsidRPr="006622DA">
              <w:t xml:space="preserve"> и общегородских внеаудиторных мероприятиях по предмету.</w:t>
            </w:r>
          </w:p>
        </w:tc>
      </w:tr>
    </w:tbl>
    <w:p w:rsidR="006622DA" w:rsidRDefault="006622DA" w:rsidP="006622DA">
      <w:pPr>
        <w:rPr>
          <w:sz w:val="28"/>
          <w:szCs w:val="28"/>
        </w:rPr>
      </w:pPr>
    </w:p>
    <w:p w:rsidR="006622DA" w:rsidRDefault="006622DA" w:rsidP="006622DA">
      <w:pPr>
        <w:rPr>
          <w:sz w:val="28"/>
          <w:szCs w:val="28"/>
        </w:rPr>
      </w:pPr>
    </w:p>
    <w:p w:rsidR="006622DA" w:rsidRDefault="006622DA" w:rsidP="006622DA">
      <w:pPr>
        <w:rPr>
          <w:sz w:val="28"/>
          <w:szCs w:val="28"/>
        </w:rPr>
      </w:pPr>
    </w:p>
    <w:p w:rsidR="006622DA" w:rsidRDefault="006622DA" w:rsidP="006622DA">
      <w:pPr>
        <w:rPr>
          <w:sz w:val="28"/>
          <w:szCs w:val="28"/>
        </w:rPr>
      </w:pPr>
    </w:p>
    <w:p w:rsidR="006622DA" w:rsidRPr="006622DA" w:rsidRDefault="006622DA" w:rsidP="006622DA">
      <w:pPr>
        <w:rPr>
          <w:sz w:val="28"/>
          <w:szCs w:val="28"/>
        </w:rPr>
      </w:pPr>
      <w:bookmarkStart w:id="0" w:name="_GoBack"/>
      <w:bookmarkEnd w:id="0"/>
    </w:p>
    <w:p w:rsidR="006622DA" w:rsidRPr="006622DA" w:rsidRDefault="006622DA" w:rsidP="006622D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622DA">
        <w:rPr>
          <w:rFonts w:eastAsia="Calibri"/>
          <w:b/>
          <w:sz w:val="28"/>
          <w:szCs w:val="28"/>
          <w:lang w:eastAsia="en-US"/>
        </w:rPr>
        <w:lastRenderedPageBreak/>
        <w:t>5. ОРГАНИЗАЦИОННО-ПЕДАГОГИЧЕСКИЕ УСЛОВИЯ РЕАЛ</w:t>
      </w:r>
      <w:r w:rsidRPr="006622DA">
        <w:rPr>
          <w:rFonts w:eastAsia="Calibri"/>
          <w:b/>
          <w:sz w:val="28"/>
          <w:szCs w:val="28"/>
          <w:lang w:eastAsia="en-US"/>
        </w:rPr>
        <w:t>И</w:t>
      </w:r>
      <w:r w:rsidRPr="006622DA">
        <w:rPr>
          <w:rFonts w:eastAsia="Calibri"/>
          <w:b/>
          <w:sz w:val="28"/>
          <w:szCs w:val="28"/>
          <w:lang w:eastAsia="en-US"/>
        </w:rPr>
        <w:t>ЗАЦИИ ПРОГРАММЫ</w:t>
      </w:r>
    </w:p>
    <w:p w:rsidR="006622DA" w:rsidRPr="006622DA" w:rsidRDefault="006622DA" w:rsidP="006622DA">
      <w:pPr>
        <w:jc w:val="both"/>
        <w:rPr>
          <w:rFonts w:eastAsia="Calibri"/>
          <w:b/>
          <w:sz w:val="28"/>
          <w:szCs w:val="28"/>
          <w:lang w:eastAsia="en-US"/>
        </w:rPr>
      </w:pPr>
      <w:r w:rsidRPr="006622DA">
        <w:rPr>
          <w:rFonts w:eastAsia="Calibri"/>
          <w:b/>
          <w:sz w:val="28"/>
          <w:szCs w:val="28"/>
          <w:lang w:eastAsia="en-US"/>
        </w:rPr>
        <w:t>5.1. Учебно-методическое обеспечение программы.</w:t>
      </w:r>
    </w:p>
    <w:p w:rsidR="006622DA" w:rsidRPr="006622DA" w:rsidRDefault="006622DA" w:rsidP="006622DA">
      <w:pPr>
        <w:jc w:val="both"/>
        <w:rPr>
          <w:rFonts w:eastAsia="Calibri"/>
          <w:b/>
          <w:sz w:val="32"/>
          <w:szCs w:val="32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6622DA" w:rsidRPr="006622DA" w:rsidTr="00600A46">
        <w:tc>
          <w:tcPr>
            <w:tcW w:w="3369" w:type="dxa"/>
          </w:tcPr>
          <w:p w:rsidR="006622DA" w:rsidRPr="006622DA" w:rsidRDefault="006622DA" w:rsidP="006622DA">
            <w:pPr>
              <w:jc w:val="center"/>
              <w:rPr>
                <w:b/>
                <w:iCs/>
              </w:rPr>
            </w:pPr>
            <w:r w:rsidRPr="006622DA">
              <w:rPr>
                <w:b/>
                <w:iCs/>
              </w:rPr>
              <w:t>Название учебной темы</w:t>
            </w:r>
          </w:p>
        </w:tc>
        <w:tc>
          <w:tcPr>
            <w:tcW w:w="6485" w:type="dxa"/>
          </w:tcPr>
          <w:p w:rsidR="006622DA" w:rsidRPr="006622DA" w:rsidRDefault="006622DA" w:rsidP="006622DA">
            <w:pPr>
              <w:jc w:val="center"/>
              <w:rPr>
                <w:b/>
                <w:iCs/>
              </w:rPr>
            </w:pPr>
            <w:r w:rsidRPr="006622DA">
              <w:rPr>
                <w:b/>
                <w:iCs/>
              </w:rPr>
              <w:t>Название методического материала</w:t>
            </w:r>
          </w:p>
        </w:tc>
      </w:tr>
      <w:tr w:rsidR="006622DA" w:rsidRPr="006622DA" w:rsidTr="00600A46">
        <w:tc>
          <w:tcPr>
            <w:tcW w:w="3369" w:type="dxa"/>
          </w:tcPr>
          <w:p w:rsidR="006622DA" w:rsidRPr="006622DA" w:rsidRDefault="006622DA" w:rsidP="006622DA">
            <w:pPr>
              <w:widowControl w:val="0"/>
              <w:ind w:left="210" w:right="284"/>
              <w:rPr>
                <w:b/>
              </w:rPr>
            </w:pPr>
          </w:p>
        </w:tc>
        <w:tc>
          <w:tcPr>
            <w:tcW w:w="6485" w:type="dxa"/>
          </w:tcPr>
          <w:p w:rsidR="006622DA" w:rsidRPr="006622DA" w:rsidRDefault="006622DA" w:rsidP="006622DA">
            <w:pPr>
              <w:jc w:val="both"/>
              <w:rPr>
                <w:iCs/>
              </w:rPr>
            </w:pPr>
          </w:p>
        </w:tc>
      </w:tr>
    </w:tbl>
    <w:p w:rsidR="006622DA" w:rsidRPr="006622DA" w:rsidRDefault="006622DA" w:rsidP="006622DA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622DA">
        <w:rPr>
          <w:rFonts w:eastAsia="Calibri"/>
          <w:b/>
          <w:sz w:val="28"/>
          <w:szCs w:val="28"/>
          <w:lang w:eastAsia="en-US"/>
        </w:rPr>
        <w:t>5.2.</w:t>
      </w:r>
      <w:r w:rsidRPr="006622DA">
        <w:rPr>
          <w:b/>
          <w:sz w:val="28"/>
          <w:szCs w:val="28"/>
        </w:rPr>
        <w:t xml:space="preserve"> Материально-техническое и кадровое</w:t>
      </w:r>
      <w:r w:rsidRPr="006622DA">
        <w:rPr>
          <w:bCs/>
          <w:sz w:val="28"/>
          <w:szCs w:val="28"/>
        </w:rPr>
        <w:t xml:space="preserve"> </w:t>
      </w:r>
      <w:r w:rsidRPr="006622DA">
        <w:rPr>
          <w:b/>
          <w:bCs/>
          <w:sz w:val="28"/>
          <w:szCs w:val="28"/>
        </w:rPr>
        <w:t>обеспечение программы.</w:t>
      </w:r>
    </w:p>
    <w:p w:rsidR="006622DA" w:rsidRPr="006622DA" w:rsidRDefault="006622DA" w:rsidP="006622DA">
      <w:pPr>
        <w:ind w:firstLine="708"/>
        <w:jc w:val="both"/>
        <w:rPr>
          <w:sz w:val="28"/>
          <w:szCs w:val="28"/>
        </w:rPr>
      </w:pPr>
      <w:r w:rsidRPr="006622DA">
        <w:rPr>
          <w:sz w:val="28"/>
          <w:szCs w:val="28"/>
        </w:rPr>
        <w:t>Реализация дополнительной предпрофессиональной программы  «</w:t>
      </w:r>
      <w:r w:rsidRPr="006622DA">
        <w:rPr>
          <w:sz w:val="28"/>
          <w:szCs w:val="28"/>
          <w:u w:val="single"/>
        </w:rPr>
        <w:t>Пр</w:t>
      </w:r>
      <w:r w:rsidRPr="006622DA">
        <w:rPr>
          <w:sz w:val="28"/>
          <w:szCs w:val="28"/>
          <w:u w:val="single"/>
        </w:rPr>
        <w:t>о</w:t>
      </w:r>
      <w:r w:rsidRPr="006622DA">
        <w:rPr>
          <w:sz w:val="28"/>
          <w:szCs w:val="28"/>
          <w:u w:val="single"/>
        </w:rPr>
        <w:t>фессиональная проба</w:t>
      </w:r>
      <w:r w:rsidRPr="006622DA">
        <w:rPr>
          <w:sz w:val="28"/>
          <w:szCs w:val="28"/>
        </w:rPr>
        <w:t>» требует наличия учебных кабинетов и лабораторий.</w:t>
      </w:r>
    </w:p>
    <w:p w:rsidR="006622DA" w:rsidRPr="006622DA" w:rsidRDefault="006622DA" w:rsidP="006622DA">
      <w:pPr>
        <w:rPr>
          <w:b/>
          <w:bCs/>
          <w:sz w:val="28"/>
          <w:szCs w:val="28"/>
        </w:rPr>
      </w:pPr>
    </w:p>
    <w:p w:rsidR="006622DA" w:rsidRPr="006622DA" w:rsidRDefault="006622DA" w:rsidP="006622DA">
      <w:pPr>
        <w:ind w:firstLine="708"/>
        <w:rPr>
          <w:bCs/>
          <w:i/>
          <w:sz w:val="28"/>
          <w:szCs w:val="28"/>
        </w:rPr>
      </w:pPr>
      <w:r w:rsidRPr="006622DA">
        <w:rPr>
          <w:bCs/>
          <w:i/>
          <w:sz w:val="28"/>
          <w:szCs w:val="28"/>
        </w:rPr>
        <w:t>Оборудование учебного кабинета /лаборатории:</w:t>
      </w:r>
    </w:p>
    <w:p w:rsidR="006622DA" w:rsidRPr="006622DA" w:rsidRDefault="006622DA" w:rsidP="00662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622DA" w:rsidRPr="006622DA" w:rsidRDefault="006622DA" w:rsidP="006622DA">
      <w:pPr>
        <w:ind w:firstLine="708"/>
        <w:jc w:val="both"/>
        <w:rPr>
          <w:i/>
          <w:sz w:val="28"/>
          <w:szCs w:val="28"/>
        </w:rPr>
      </w:pPr>
      <w:r w:rsidRPr="006622DA">
        <w:rPr>
          <w:i/>
          <w:sz w:val="28"/>
          <w:szCs w:val="28"/>
        </w:rPr>
        <w:t>Технические средства обучения:</w:t>
      </w:r>
    </w:p>
    <w:p w:rsidR="006622DA" w:rsidRPr="006622DA" w:rsidRDefault="006622DA" w:rsidP="006622DA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</w:p>
    <w:p w:rsidR="006622DA" w:rsidRPr="006622DA" w:rsidRDefault="006622DA" w:rsidP="006622DA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6622DA">
        <w:rPr>
          <w:rFonts w:eastAsia="Calibri"/>
          <w:i/>
          <w:sz w:val="28"/>
          <w:szCs w:val="28"/>
          <w:lang w:eastAsia="en-US"/>
        </w:rPr>
        <w:t>Кадровое обеспечение</w:t>
      </w:r>
    </w:p>
    <w:p w:rsidR="006622DA" w:rsidRPr="006622DA" w:rsidRDefault="006622DA" w:rsidP="006622DA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6622DA" w:rsidRPr="006622DA" w:rsidRDefault="006622DA" w:rsidP="006622DA">
      <w:pPr>
        <w:jc w:val="both"/>
        <w:rPr>
          <w:rFonts w:eastAsia="Calibri"/>
          <w:b/>
          <w:sz w:val="28"/>
          <w:szCs w:val="28"/>
          <w:lang w:eastAsia="en-US"/>
        </w:rPr>
      </w:pPr>
      <w:r w:rsidRPr="006622DA">
        <w:rPr>
          <w:rFonts w:eastAsia="Calibri"/>
          <w:b/>
          <w:sz w:val="28"/>
          <w:szCs w:val="28"/>
          <w:lang w:eastAsia="en-US"/>
        </w:rPr>
        <w:t>5.3. Список литературы</w:t>
      </w:r>
    </w:p>
    <w:p w:rsidR="006622DA" w:rsidRPr="006622DA" w:rsidRDefault="006622DA" w:rsidP="006622DA">
      <w:pPr>
        <w:jc w:val="center"/>
        <w:rPr>
          <w:b/>
          <w:bCs/>
          <w:sz w:val="28"/>
          <w:szCs w:val="28"/>
        </w:rPr>
      </w:pPr>
    </w:p>
    <w:p w:rsidR="006622DA" w:rsidRPr="006622DA" w:rsidRDefault="006622DA" w:rsidP="006622DA">
      <w:pPr>
        <w:jc w:val="center"/>
        <w:rPr>
          <w:b/>
          <w:sz w:val="28"/>
          <w:szCs w:val="28"/>
        </w:rPr>
      </w:pPr>
      <w:r w:rsidRPr="006622DA">
        <w:rPr>
          <w:b/>
          <w:bCs/>
          <w:sz w:val="28"/>
          <w:szCs w:val="28"/>
        </w:rPr>
        <w:t>Рекомендуемая литература</w:t>
      </w:r>
    </w:p>
    <w:p w:rsidR="006622DA" w:rsidRPr="006622DA" w:rsidRDefault="006622DA" w:rsidP="006622DA">
      <w:pPr>
        <w:jc w:val="center"/>
        <w:rPr>
          <w:sz w:val="28"/>
          <w:szCs w:val="28"/>
        </w:rPr>
      </w:pPr>
    </w:p>
    <w:p w:rsidR="006622DA" w:rsidRPr="006622DA" w:rsidRDefault="006622DA" w:rsidP="006622DA">
      <w:pPr>
        <w:jc w:val="center"/>
        <w:rPr>
          <w:sz w:val="28"/>
          <w:szCs w:val="28"/>
        </w:rPr>
      </w:pPr>
      <w:r w:rsidRPr="006622DA">
        <w:rPr>
          <w:sz w:val="28"/>
          <w:szCs w:val="28"/>
        </w:rPr>
        <w:t>Основная литература</w:t>
      </w:r>
    </w:p>
    <w:p w:rsidR="006622DA" w:rsidRPr="006622DA" w:rsidRDefault="006622DA" w:rsidP="006622DA">
      <w:pPr>
        <w:rPr>
          <w:sz w:val="28"/>
        </w:rPr>
      </w:pPr>
      <w:r w:rsidRPr="006622DA">
        <w:rPr>
          <w:sz w:val="28"/>
        </w:rPr>
        <w:t>1.</w:t>
      </w:r>
    </w:p>
    <w:p w:rsidR="006622DA" w:rsidRPr="006622DA" w:rsidRDefault="006622DA" w:rsidP="006622DA">
      <w:pPr>
        <w:rPr>
          <w:sz w:val="28"/>
        </w:rPr>
      </w:pPr>
      <w:r w:rsidRPr="006622DA">
        <w:rPr>
          <w:sz w:val="28"/>
        </w:rPr>
        <w:t>2.</w:t>
      </w:r>
    </w:p>
    <w:p w:rsidR="006622DA" w:rsidRPr="006622DA" w:rsidRDefault="006622DA" w:rsidP="006622DA">
      <w:pPr>
        <w:jc w:val="center"/>
        <w:rPr>
          <w:sz w:val="28"/>
          <w:szCs w:val="28"/>
        </w:rPr>
      </w:pPr>
      <w:r w:rsidRPr="006622DA">
        <w:rPr>
          <w:sz w:val="28"/>
          <w:szCs w:val="28"/>
        </w:rPr>
        <w:t>Дополнительная литература</w:t>
      </w:r>
    </w:p>
    <w:p w:rsidR="006622DA" w:rsidRPr="006622DA" w:rsidRDefault="006622DA" w:rsidP="006622DA">
      <w:pPr>
        <w:tabs>
          <w:tab w:val="left" w:pos="993"/>
        </w:tabs>
        <w:rPr>
          <w:sz w:val="28"/>
          <w:szCs w:val="28"/>
        </w:rPr>
      </w:pPr>
      <w:r w:rsidRPr="006622DA">
        <w:rPr>
          <w:sz w:val="28"/>
          <w:szCs w:val="28"/>
        </w:rPr>
        <w:t>1.</w:t>
      </w:r>
    </w:p>
    <w:p w:rsidR="006622DA" w:rsidRPr="006622DA" w:rsidRDefault="006622DA" w:rsidP="006622DA">
      <w:pPr>
        <w:tabs>
          <w:tab w:val="left" w:pos="993"/>
        </w:tabs>
        <w:rPr>
          <w:sz w:val="28"/>
          <w:szCs w:val="28"/>
        </w:rPr>
      </w:pPr>
      <w:r w:rsidRPr="006622DA">
        <w:rPr>
          <w:sz w:val="28"/>
          <w:szCs w:val="28"/>
        </w:rPr>
        <w:t>2.</w:t>
      </w:r>
    </w:p>
    <w:p w:rsidR="006622DA" w:rsidRPr="006622DA" w:rsidRDefault="006622DA" w:rsidP="006622DA">
      <w:pPr>
        <w:tabs>
          <w:tab w:val="left" w:pos="993"/>
        </w:tabs>
        <w:rPr>
          <w:sz w:val="28"/>
          <w:szCs w:val="28"/>
        </w:rPr>
      </w:pPr>
    </w:p>
    <w:p w:rsidR="006622DA" w:rsidRPr="006622DA" w:rsidRDefault="006622DA" w:rsidP="006622DA">
      <w:pPr>
        <w:tabs>
          <w:tab w:val="left" w:pos="993"/>
        </w:tabs>
        <w:jc w:val="center"/>
        <w:rPr>
          <w:sz w:val="28"/>
          <w:szCs w:val="28"/>
        </w:rPr>
      </w:pPr>
      <w:r w:rsidRPr="006622DA">
        <w:rPr>
          <w:sz w:val="28"/>
          <w:szCs w:val="28"/>
        </w:rPr>
        <w:t>Информационное обеспечение обучения</w:t>
      </w:r>
    </w:p>
    <w:p w:rsidR="006622DA" w:rsidRPr="006622DA" w:rsidRDefault="006622DA" w:rsidP="006622DA">
      <w:pPr>
        <w:tabs>
          <w:tab w:val="left" w:pos="433"/>
        </w:tabs>
        <w:jc w:val="both"/>
        <w:rPr>
          <w:rFonts w:eastAsia="Calibri"/>
          <w:sz w:val="28"/>
          <w:szCs w:val="28"/>
          <w:lang w:eastAsia="en-US"/>
        </w:rPr>
      </w:pPr>
      <w:r w:rsidRPr="006622DA">
        <w:rPr>
          <w:rFonts w:eastAsia="Calibri"/>
          <w:sz w:val="28"/>
          <w:szCs w:val="28"/>
          <w:lang w:eastAsia="en-US"/>
        </w:rPr>
        <w:t>1.</w:t>
      </w:r>
    </w:p>
    <w:p w:rsidR="006622DA" w:rsidRPr="006622DA" w:rsidRDefault="006622DA" w:rsidP="006622DA">
      <w:pPr>
        <w:tabs>
          <w:tab w:val="left" w:pos="433"/>
        </w:tabs>
        <w:jc w:val="both"/>
        <w:rPr>
          <w:rFonts w:eastAsia="Calibri"/>
          <w:sz w:val="28"/>
          <w:szCs w:val="28"/>
          <w:lang w:eastAsia="en-US"/>
        </w:rPr>
      </w:pPr>
      <w:r w:rsidRPr="006622DA">
        <w:rPr>
          <w:rFonts w:eastAsia="Calibri"/>
          <w:sz w:val="28"/>
          <w:szCs w:val="28"/>
          <w:lang w:eastAsia="en-US"/>
        </w:rPr>
        <w:t>2.</w:t>
      </w:r>
    </w:p>
    <w:p w:rsidR="006622DA" w:rsidRPr="006622DA" w:rsidRDefault="006622DA" w:rsidP="006622DA">
      <w:pPr>
        <w:tabs>
          <w:tab w:val="left" w:pos="433"/>
        </w:tabs>
        <w:jc w:val="both"/>
        <w:rPr>
          <w:rFonts w:eastAsia="Calibri"/>
          <w:sz w:val="28"/>
          <w:szCs w:val="28"/>
          <w:lang w:eastAsia="en-US"/>
        </w:rPr>
      </w:pPr>
    </w:p>
    <w:p w:rsidR="006622DA" w:rsidRPr="00CF364F" w:rsidRDefault="006622DA" w:rsidP="00CF364F">
      <w:pPr>
        <w:jc w:val="center"/>
        <w:rPr>
          <w:rFonts w:eastAsiaTheme="minorHAnsi"/>
          <w:sz w:val="28"/>
          <w:szCs w:val="32"/>
          <w:lang w:eastAsia="en-US"/>
        </w:rPr>
      </w:pPr>
    </w:p>
    <w:sectPr w:rsidR="006622DA" w:rsidRPr="00CF364F" w:rsidSect="00EA3E07">
      <w:footerReference w:type="default" r:id="rId13"/>
      <w:pgSz w:w="11906" w:h="16838"/>
      <w:pgMar w:top="1134" w:right="1134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FF" w:rsidRDefault="001013FF" w:rsidP="00913733">
      <w:r>
        <w:separator/>
      </w:r>
    </w:p>
  </w:endnote>
  <w:endnote w:type="continuationSeparator" w:id="0">
    <w:p w:rsidR="001013FF" w:rsidRDefault="001013FF" w:rsidP="0091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nikovaAP">
    <w:altName w:val="BannikovaAP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3816"/>
      <w:docPartObj>
        <w:docPartGallery w:val="Page Numbers (Bottom of Page)"/>
        <w:docPartUnique/>
      </w:docPartObj>
    </w:sdtPr>
    <w:sdtEndPr/>
    <w:sdtContent>
      <w:p w:rsidR="00933668" w:rsidRDefault="0093366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2D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33668" w:rsidRDefault="009336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FF" w:rsidRDefault="001013FF" w:rsidP="00913733">
      <w:r>
        <w:separator/>
      </w:r>
    </w:p>
  </w:footnote>
  <w:footnote w:type="continuationSeparator" w:id="0">
    <w:p w:rsidR="001013FF" w:rsidRDefault="001013FF" w:rsidP="00913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31C026D"/>
    <w:multiLevelType w:val="hybridMultilevel"/>
    <w:tmpl w:val="A3020428"/>
    <w:lvl w:ilvl="0" w:tplc="BDFC1DC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6453686"/>
    <w:multiLevelType w:val="hybridMultilevel"/>
    <w:tmpl w:val="1E3C5794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F0D101F"/>
    <w:multiLevelType w:val="multilevel"/>
    <w:tmpl w:val="54C809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A2EF4"/>
    <w:multiLevelType w:val="hybridMultilevel"/>
    <w:tmpl w:val="017673C2"/>
    <w:lvl w:ilvl="0" w:tplc="BDFC1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B6719"/>
    <w:multiLevelType w:val="hybridMultilevel"/>
    <w:tmpl w:val="E3108D58"/>
    <w:lvl w:ilvl="0" w:tplc="BDFC1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65351"/>
    <w:multiLevelType w:val="hybridMultilevel"/>
    <w:tmpl w:val="187ED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F63C1"/>
    <w:multiLevelType w:val="hybridMultilevel"/>
    <w:tmpl w:val="3CCE079A"/>
    <w:lvl w:ilvl="0" w:tplc="BDFC1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41749"/>
    <w:multiLevelType w:val="hybridMultilevel"/>
    <w:tmpl w:val="F612D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70BF2"/>
    <w:multiLevelType w:val="hybridMultilevel"/>
    <w:tmpl w:val="052A5FC8"/>
    <w:lvl w:ilvl="0" w:tplc="BDFC1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11159"/>
    <w:multiLevelType w:val="hybridMultilevel"/>
    <w:tmpl w:val="921E1DFC"/>
    <w:lvl w:ilvl="0" w:tplc="0419000D">
      <w:start w:val="1"/>
      <w:numFmt w:val="bullet"/>
      <w:lvlText w:val=""/>
      <w:lvlJc w:val="left"/>
      <w:pPr>
        <w:ind w:left="-2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>
    <w:nsid w:val="23E12D84"/>
    <w:multiLevelType w:val="hybridMultilevel"/>
    <w:tmpl w:val="D5269A8E"/>
    <w:lvl w:ilvl="0" w:tplc="86005258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70BE1"/>
    <w:multiLevelType w:val="hybridMultilevel"/>
    <w:tmpl w:val="CB3A0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D1F21"/>
    <w:multiLevelType w:val="hybridMultilevel"/>
    <w:tmpl w:val="F95037A6"/>
    <w:lvl w:ilvl="0" w:tplc="BDFC1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94CF6"/>
    <w:multiLevelType w:val="hybridMultilevel"/>
    <w:tmpl w:val="6E40FD6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9A67B58"/>
    <w:multiLevelType w:val="hybridMultilevel"/>
    <w:tmpl w:val="F06A9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316196"/>
    <w:multiLevelType w:val="hybridMultilevel"/>
    <w:tmpl w:val="309E8BA2"/>
    <w:lvl w:ilvl="0" w:tplc="04190005">
      <w:start w:val="1"/>
      <w:numFmt w:val="bullet"/>
      <w:lvlText w:val=""/>
      <w:lvlJc w:val="left"/>
      <w:pPr>
        <w:ind w:left="5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9">
    <w:nsid w:val="2C8C292B"/>
    <w:multiLevelType w:val="multilevel"/>
    <w:tmpl w:val="34FE86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2FF92689"/>
    <w:multiLevelType w:val="multilevel"/>
    <w:tmpl w:val="2E8C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DA69F9"/>
    <w:multiLevelType w:val="hybridMultilevel"/>
    <w:tmpl w:val="933E40DC"/>
    <w:lvl w:ilvl="0" w:tplc="86005258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F4439D"/>
    <w:multiLevelType w:val="hybridMultilevel"/>
    <w:tmpl w:val="1EEC9E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5F95637"/>
    <w:multiLevelType w:val="hybridMultilevel"/>
    <w:tmpl w:val="CA7C771C"/>
    <w:lvl w:ilvl="0" w:tplc="41001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E83A9F"/>
    <w:multiLevelType w:val="hybridMultilevel"/>
    <w:tmpl w:val="2A5EDD18"/>
    <w:lvl w:ilvl="0" w:tplc="551EF5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032097"/>
    <w:multiLevelType w:val="hybridMultilevel"/>
    <w:tmpl w:val="EA7C5E94"/>
    <w:lvl w:ilvl="0" w:tplc="A8C86AFE">
      <w:start w:val="65535"/>
      <w:numFmt w:val="bullet"/>
      <w:lvlText w:val="•"/>
      <w:lvlJc w:val="left"/>
      <w:pPr>
        <w:ind w:left="11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>
    <w:nsid w:val="40A2375A"/>
    <w:multiLevelType w:val="hybridMultilevel"/>
    <w:tmpl w:val="7DB89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77A55"/>
    <w:multiLevelType w:val="hybridMultilevel"/>
    <w:tmpl w:val="6DBE6DE8"/>
    <w:lvl w:ilvl="0" w:tplc="04190005">
      <w:start w:val="1"/>
      <w:numFmt w:val="bullet"/>
      <w:lvlText w:val=""/>
      <w:lvlJc w:val="left"/>
      <w:pPr>
        <w:ind w:left="1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8">
    <w:nsid w:val="468D5953"/>
    <w:multiLevelType w:val="hybridMultilevel"/>
    <w:tmpl w:val="23F617EE"/>
    <w:lvl w:ilvl="0" w:tplc="BDFC1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A6476"/>
    <w:multiLevelType w:val="hybridMultilevel"/>
    <w:tmpl w:val="8310A286"/>
    <w:lvl w:ilvl="0" w:tplc="BDFC1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AC5E1C"/>
    <w:multiLevelType w:val="hybridMultilevel"/>
    <w:tmpl w:val="4BE4F5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D67A94"/>
    <w:multiLevelType w:val="hybridMultilevel"/>
    <w:tmpl w:val="34FE61C6"/>
    <w:lvl w:ilvl="0" w:tplc="CFB25F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82E3028"/>
    <w:multiLevelType w:val="hybridMultilevel"/>
    <w:tmpl w:val="CA7C771C"/>
    <w:lvl w:ilvl="0" w:tplc="41001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272F01"/>
    <w:multiLevelType w:val="hybridMultilevel"/>
    <w:tmpl w:val="FC6C7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D72603"/>
    <w:multiLevelType w:val="hybridMultilevel"/>
    <w:tmpl w:val="0D82A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531C1D"/>
    <w:multiLevelType w:val="hybridMultilevel"/>
    <w:tmpl w:val="50D8F58E"/>
    <w:lvl w:ilvl="0" w:tplc="86005258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542EC9"/>
    <w:multiLevelType w:val="hybridMultilevel"/>
    <w:tmpl w:val="98A20F54"/>
    <w:lvl w:ilvl="0" w:tplc="8F4012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F1D0A53"/>
    <w:multiLevelType w:val="hybridMultilevel"/>
    <w:tmpl w:val="A4C0091C"/>
    <w:lvl w:ilvl="0" w:tplc="BDFC1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A80D6F"/>
    <w:multiLevelType w:val="multilevel"/>
    <w:tmpl w:val="96B2970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9">
    <w:nsid w:val="7E457F19"/>
    <w:multiLevelType w:val="hybridMultilevel"/>
    <w:tmpl w:val="64A8E9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EF60099"/>
    <w:multiLevelType w:val="hybridMultilevel"/>
    <w:tmpl w:val="292ABDA0"/>
    <w:lvl w:ilvl="0" w:tplc="BDFC1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27"/>
  </w:num>
  <w:num w:numId="4">
    <w:abstractNumId w:val="18"/>
  </w:num>
  <w:num w:numId="5">
    <w:abstractNumId w:val="30"/>
  </w:num>
  <w:num w:numId="6">
    <w:abstractNumId w:val="4"/>
  </w:num>
  <w:num w:numId="7">
    <w:abstractNumId w:val="16"/>
  </w:num>
  <w:num w:numId="8">
    <w:abstractNumId w:val="39"/>
  </w:num>
  <w:num w:numId="9">
    <w:abstractNumId w:val="12"/>
  </w:num>
  <w:num w:numId="10">
    <w:abstractNumId w:val="38"/>
  </w:num>
  <w:num w:numId="11">
    <w:abstractNumId w:val="36"/>
  </w:num>
  <w:num w:numId="12">
    <w:abstractNumId w:val="22"/>
  </w:num>
  <w:num w:numId="13">
    <w:abstractNumId w:val="19"/>
  </w:num>
  <w:num w:numId="14">
    <w:abstractNumId w:val="13"/>
  </w:num>
  <w:num w:numId="15">
    <w:abstractNumId w:val="25"/>
  </w:num>
  <w:num w:numId="16">
    <w:abstractNumId w:val="31"/>
  </w:num>
  <w:num w:numId="17">
    <w:abstractNumId w:val="14"/>
  </w:num>
  <w:num w:numId="18">
    <w:abstractNumId w:val="37"/>
  </w:num>
  <w:num w:numId="19">
    <w:abstractNumId w:val="11"/>
  </w:num>
  <w:num w:numId="20">
    <w:abstractNumId w:val="24"/>
  </w:num>
  <w:num w:numId="21">
    <w:abstractNumId w:val="0"/>
  </w:num>
  <w:num w:numId="22">
    <w:abstractNumId w:val="35"/>
  </w:num>
  <w:num w:numId="23">
    <w:abstractNumId w:val="33"/>
  </w:num>
  <w:num w:numId="24">
    <w:abstractNumId w:val="21"/>
  </w:num>
  <w:num w:numId="25">
    <w:abstractNumId w:val="2"/>
  </w:num>
  <w:num w:numId="26">
    <w:abstractNumId w:val="1"/>
  </w:num>
  <w:num w:numId="27">
    <w:abstractNumId w:val="20"/>
  </w:num>
  <w:num w:numId="28">
    <w:abstractNumId w:val="17"/>
  </w:num>
  <w:num w:numId="29">
    <w:abstractNumId w:val="6"/>
  </w:num>
  <w:num w:numId="30">
    <w:abstractNumId w:val="3"/>
  </w:num>
  <w:num w:numId="31">
    <w:abstractNumId w:val="9"/>
  </w:num>
  <w:num w:numId="32">
    <w:abstractNumId w:val="5"/>
  </w:num>
  <w:num w:numId="33">
    <w:abstractNumId w:val="7"/>
  </w:num>
  <w:num w:numId="34">
    <w:abstractNumId w:val="28"/>
  </w:num>
  <w:num w:numId="35">
    <w:abstractNumId w:val="40"/>
  </w:num>
  <w:num w:numId="36">
    <w:abstractNumId w:val="15"/>
  </w:num>
  <w:num w:numId="37">
    <w:abstractNumId w:val="10"/>
  </w:num>
  <w:num w:numId="38">
    <w:abstractNumId w:val="26"/>
  </w:num>
  <w:num w:numId="39">
    <w:abstractNumId w:val="34"/>
  </w:num>
  <w:num w:numId="40">
    <w:abstractNumId w:val="29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A18"/>
    <w:rsid w:val="0000623A"/>
    <w:rsid w:val="0000653D"/>
    <w:rsid w:val="000761D0"/>
    <w:rsid w:val="000C31AF"/>
    <w:rsid w:val="000C6E5D"/>
    <w:rsid w:val="001013FF"/>
    <w:rsid w:val="00132849"/>
    <w:rsid w:val="00163BDA"/>
    <w:rsid w:val="00163E2B"/>
    <w:rsid w:val="00176ABF"/>
    <w:rsid w:val="00186722"/>
    <w:rsid w:val="001B548E"/>
    <w:rsid w:val="001C406A"/>
    <w:rsid w:val="001C5ED9"/>
    <w:rsid w:val="001E16C1"/>
    <w:rsid w:val="001E64B3"/>
    <w:rsid w:val="001F3E3A"/>
    <w:rsid w:val="00207414"/>
    <w:rsid w:val="00215507"/>
    <w:rsid w:val="00220BB1"/>
    <w:rsid w:val="00265662"/>
    <w:rsid w:val="00273AC1"/>
    <w:rsid w:val="00286DB7"/>
    <w:rsid w:val="002A2C4F"/>
    <w:rsid w:val="002A6B0C"/>
    <w:rsid w:val="002B0721"/>
    <w:rsid w:val="002B2427"/>
    <w:rsid w:val="002B4F7B"/>
    <w:rsid w:val="002C619D"/>
    <w:rsid w:val="002C6C31"/>
    <w:rsid w:val="002F28D8"/>
    <w:rsid w:val="003042F4"/>
    <w:rsid w:val="003152E4"/>
    <w:rsid w:val="00316771"/>
    <w:rsid w:val="00386D8B"/>
    <w:rsid w:val="003C47F3"/>
    <w:rsid w:val="003D3A39"/>
    <w:rsid w:val="004036D9"/>
    <w:rsid w:val="00407A91"/>
    <w:rsid w:val="004336B1"/>
    <w:rsid w:val="004345BA"/>
    <w:rsid w:val="004463FD"/>
    <w:rsid w:val="0046426D"/>
    <w:rsid w:val="00492A18"/>
    <w:rsid w:val="004B7C4F"/>
    <w:rsid w:val="004C62D6"/>
    <w:rsid w:val="004D773C"/>
    <w:rsid w:val="004F73A3"/>
    <w:rsid w:val="0053059F"/>
    <w:rsid w:val="00534B0B"/>
    <w:rsid w:val="00543700"/>
    <w:rsid w:val="0054734C"/>
    <w:rsid w:val="0055178F"/>
    <w:rsid w:val="0056332D"/>
    <w:rsid w:val="0056611F"/>
    <w:rsid w:val="005A3A51"/>
    <w:rsid w:val="005A6C9A"/>
    <w:rsid w:val="005A6DAA"/>
    <w:rsid w:val="005B438E"/>
    <w:rsid w:val="005C0A49"/>
    <w:rsid w:val="005E1E21"/>
    <w:rsid w:val="005F2CDA"/>
    <w:rsid w:val="00622BA3"/>
    <w:rsid w:val="00630F1F"/>
    <w:rsid w:val="0063119F"/>
    <w:rsid w:val="006460DF"/>
    <w:rsid w:val="006533D3"/>
    <w:rsid w:val="006622DA"/>
    <w:rsid w:val="006A1337"/>
    <w:rsid w:val="006A1B7A"/>
    <w:rsid w:val="006A51BA"/>
    <w:rsid w:val="006A6756"/>
    <w:rsid w:val="006B49FB"/>
    <w:rsid w:val="006D1E42"/>
    <w:rsid w:val="006E17B9"/>
    <w:rsid w:val="006E5416"/>
    <w:rsid w:val="006E6CC5"/>
    <w:rsid w:val="007036A6"/>
    <w:rsid w:val="007176FE"/>
    <w:rsid w:val="0072756D"/>
    <w:rsid w:val="00752560"/>
    <w:rsid w:val="00763B16"/>
    <w:rsid w:val="007719A3"/>
    <w:rsid w:val="0077488C"/>
    <w:rsid w:val="00774EAD"/>
    <w:rsid w:val="00780752"/>
    <w:rsid w:val="0078749F"/>
    <w:rsid w:val="007E741E"/>
    <w:rsid w:val="008029C5"/>
    <w:rsid w:val="0082660B"/>
    <w:rsid w:val="00845A43"/>
    <w:rsid w:val="00862F50"/>
    <w:rsid w:val="008648E2"/>
    <w:rsid w:val="008654CC"/>
    <w:rsid w:val="00870F77"/>
    <w:rsid w:val="0088476D"/>
    <w:rsid w:val="0089545E"/>
    <w:rsid w:val="008B1590"/>
    <w:rsid w:val="008B19A3"/>
    <w:rsid w:val="008C1FB7"/>
    <w:rsid w:val="008C3F75"/>
    <w:rsid w:val="008C74B5"/>
    <w:rsid w:val="008F15CB"/>
    <w:rsid w:val="008F24C4"/>
    <w:rsid w:val="008F40C2"/>
    <w:rsid w:val="00913733"/>
    <w:rsid w:val="00913861"/>
    <w:rsid w:val="00915E34"/>
    <w:rsid w:val="00916660"/>
    <w:rsid w:val="00932D2A"/>
    <w:rsid w:val="00933668"/>
    <w:rsid w:val="009400B3"/>
    <w:rsid w:val="00940F43"/>
    <w:rsid w:val="00967669"/>
    <w:rsid w:val="009854AD"/>
    <w:rsid w:val="00995C9E"/>
    <w:rsid w:val="009C2F65"/>
    <w:rsid w:val="009E061D"/>
    <w:rsid w:val="009E1224"/>
    <w:rsid w:val="00A20060"/>
    <w:rsid w:val="00A3476C"/>
    <w:rsid w:val="00A35CCA"/>
    <w:rsid w:val="00A804F7"/>
    <w:rsid w:val="00AA0C11"/>
    <w:rsid w:val="00AD7086"/>
    <w:rsid w:val="00AE1A37"/>
    <w:rsid w:val="00B413D2"/>
    <w:rsid w:val="00B50A01"/>
    <w:rsid w:val="00B70BE3"/>
    <w:rsid w:val="00B73898"/>
    <w:rsid w:val="00B854A9"/>
    <w:rsid w:val="00B8787F"/>
    <w:rsid w:val="00B9158B"/>
    <w:rsid w:val="00B9532D"/>
    <w:rsid w:val="00BB235E"/>
    <w:rsid w:val="00BE3F60"/>
    <w:rsid w:val="00BE59E3"/>
    <w:rsid w:val="00BF42C5"/>
    <w:rsid w:val="00C171A0"/>
    <w:rsid w:val="00C35755"/>
    <w:rsid w:val="00C40E5B"/>
    <w:rsid w:val="00C55420"/>
    <w:rsid w:val="00C67D47"/>
    <w:rsid w:val="00C73ED8"/>
    <w:rsid w:val="00C74EF1"/>
    <w:rsid w:val="00C80B5E"/>
    <w:rsid w:val="00C87003"/>
    <w:rsid w:val="00CC5329"/>
    <w:rsid w:val="00CF364F"/>
    <w:rsid w:val="00CF7D0A"/>
    <w:rsid w:val="00D4341B"/>
    <w:rsid w:val="00D43EA4"/>
    <w:rsid w:val="00D4564E"/>
    <w:rsid w:val="00D461E3"/>
    <w:rsid w:val="00D52F42"/>
    <w:rsid w:val="00E01221"/>
    <w:rsid w:val="00E11FBE"/>
    <w:rsid w:val="00E16C63"/>
    <w:rsid w:val="00E658FE"/>
    <w:rsid w:val="00E82309"/>
    <w:rsid w:val="00EA3E07"/>
    <w:rsid w:val="00EB2E73"/>
    <w:rsid w:val="00ED51B0"/>
    <w:rsid w:val="00EF3DDB"/>
    <w:rsid w:val="00F12E05"/>
    <w:rsid w:val="00FA2796"/>
    <w:rsid w:val="00FC1B44"/>
    <w:rsid w:val="00FC32D4"/>
    <w:rsid w:val="00FD2F63"/>
    <w:rsid w:val="00FE244B"/>
    <w:rsid w:val="00FE2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мой Заголовок 1"/>
    <w:basedOn w:val="a"/>
    <w:next w:val="a"/>
    <w:link w:val="10"/>
    <w:uiPriority w:val="9"/>
    <w:qFormat/>
    <w:rsid w:val="00492A18"/>
    <w:pPr>
      <w:keepNext/>
      <w:autoSpaceDE w:val="0"/>
      <w:autoSpaceDN w:val="0"/>
      <w:ind w:firstLine="284"/>
      <w:jc w:val="center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0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A18"/>
    <w:pPr>
      <w:spacing w:after="0" w:line="240" w:lineRule="auto"/>
    </w:pPr>
  </w:style>
  <w:style w:type="character" w:customStyle="1" w:styleId="10">
    <w:name w:val="Заголовок 1 Знак"/>
    <w:aliases w:val="мой Заголовок 1 Знак"/>
    <w:basedOn w:val="a0"/>
    <w:link w:val="1"/>
    <w:uiPriority w:val="9"/>
    <w:rsid w:val="0049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A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137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3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137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3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4341B"/>
    <w:pPr>
      <w:ind w:left="720"/>
      <w:contextualSpacing/>
    </w:pPr>
  </w:style>
  <w:style w:type="paragraph" w:customStyle="1" w:styleId="aa">
    <w:name w:val="А_основной"/>
    <w:basedOn w:val="a"/>
    <w:link w:val="ab"/>
    <w:qFormat/>
    <w:rsid w:val="007719A3"/>
    <w:pPr>
      <w:spacing w:line="360" w:lineRule="auto"/>
      <w:ind w:firstLine="454"/>
      <w:jc w:val="both"/>
    </w:pPr>
    <w:rPr>
      <w:rFonts w:eastAsia="Calibri"/>
      <w:sz w:val="28"/>
      <w:szCs w:val="28"/>
      <w:lang w:eastAsia="ar-SA"/>
    </w:rPr>
  </w:style>
  <w:style w:type="character" w:customStyle="1" w:styleId="ab">
    <w:name w:val="А_основной Знак"/>
    <w:link w:val="aa"/>
    <w:rsid w:val="007719A3"/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534B0B"/>
  </w:style>
  <w:style w:type="paragraph" w:styleId="ac">
    <w:name w:val="Balloon Text"/>
    <w:basedOn w:val="a"/>
    <w:link w:val="ad"/>
    <w:uiPriority w:val="99"/>
    <w:semiHidden/>
    <w:unhideWhenUsed/>
    <w:rsid w:val="006533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3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D7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F40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e">
    <w:name w:val="Strong"/>
    <w:basedOn w:val="a0"/>
    <w:qFormat/>
    <w:rsid w:val="008F40C2"/>
    <w:rPr>
      <w:b/>
      <w:bCs/>
    </w:rPr>
  </w:style>
  <w:style w:type="character" w:customStyle="1" w:styleId="A40">
    <w:name w:val="A4"/>
    <w:uiPriority w:val="99"/>
    <w:rsid w:val="008F40C2"/>
    <w:rPr>
      <w:rFonts w:cs="BannikovaAP"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77488C"/>
    <w:pPr>
      <w:spacing w:line="221" w:lineRule="atLeast"/>
    </w:pPr>
    <w:rPr>
      <w:rFonts w:ascii="BannikovaAP" w:eastAsia="Times New Roman" w:hAnsi="BannikovaAP"/>
      <w:color w:val="auto"/>
      <w:lang w:eastAsia="ru-RU"/>
    </w:rPr>
  </w:style>
  <w:style w:type="paragraph" w:customStyle="1" w:styleId="Pa4">
    <w:name w:val="Pa4"/>
    <w:basedOn w:val="Default"/>
    <w:next w:val="Default"/>
    <w:uiPriority w:val="99"/>
    <w:rsid w:val="0077488C"/>
    <w:pPr>
      <w:spacing w:line="261" w:lineRule="atLeast"/>
    </w:pPr>
    <w:rPr>
      <w:rFonts w:ascii="BannikovaAP" w:eastAsia="Times New Roman" w:hAnsi="BannikovaAP"/>
      <w:color w:val="auto"/>
      <w:lang w:eastAsia="ru-RU"/>
    </w:rPr>
  </w:style>
  <w:style w:type="paragraph" w:styleId="af">
    <w:name w:val="Normal (Web)"/>
    <w:basedOn w:val="a"/>
    <w:rsid w:val="0089545E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2F28D8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4"/>
    <w:rsid w:val="00163E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63E2B"/>
  </w:style>
  <w:style w:type="character" w:customStyle="1" w:styleId="af1">
    <w:name w:val="Основной текст Знак"/>
    <w:basedOn w:val="a0"/>
    <w:link w:val="af2"/>
    <w:rsid w:val="00163E2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next w:val="af2"/>
    <w:rsid w:val="00163E2B"/>
    <w:pPr>
      <w:shd w:val="clear" w:color="auto" w:fill="FFFFFF"/>
      <w:spacing w:after="720" w:line="240" w:lineRule="exact"/>
      <w:ind w:hanging="500"/>
      <w:jc w:val="center"/>
    </w:pPr>
    <w:rPr>
      <w:rFonts w:eastAsia="Calibri"/>
      <w:sz w:val="21"/>
      <w:szCs w:val="21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163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163E2B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5">
    <w:name w:val="Текст1"/>
    <w:basedOn w:val="a"/>
    <w:rsid w:val="00163E2B"/>
    <w:rPr>
      <w:rFonts w:ascii="Courier New" w:hAnsi="Courier New"/>
      <w:sz w:val="20"/>
      <w:szCs w:val="20"/>
      <w:lang w:eastAsia="ar-SA"/>
    </w:rPr>
  </w:style>
  <w:style w:type="paragraph" w:customStyle="1" w:styleId="31">
    <w:name w:val="Оглавление 31"/>
    <w:basedOn w:val="a"/>
    <w:uiPriority w:val="1"/>
    <w:qFormat/>
    <w:rsid w:val="00163E2B"/>
    <w:pPr>
      <w:widowControl w:val="0"/>
      <w:spacing w:before="47"/>
      <w:ind w:left="384"/>
    </w:pPr>
    <w:rPr>
      <w:sz w:val="21"/>
      <w:szCs w:val="21"/>
      <w:lang w:val="en-US" w:eastAsia="en-US"/>
    </w:rPr>
  </w:style>
  <w:style w:type="character" w:styleId="af3">
    <w:name w:val="annotation reference"/>
    <w:basedOn w:val="a0"/>
    <w:semiHidden/>
    <w:rsid w:val="00163E2B"/>
    <w:rPr>
      <w:sz w:val="16"/>
      <w:szCs w:val="16"/>
    </w:rPr>
  </w:style>
  <w:style w:type="table" w:customStyle="1" w:styleId="2">
    <w:name w:val="Сетка таблицы2"/>
    <w:basedOn w:val="a1"/>
    <w:next w:val="a4"/>
    <w:rsid w:val="00163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1"/>
    <w:semiHidden/>
    <w:unhideWhenUsed/>
    <w:rsid w:val="00163E2B"/>
    <w:pPr>
      <w:spacing w:after="120"/>
    </w:pPr>
    <w:rPr>
      <w:rFonts w:eastAsiaTheme="minorHAnsi"/>
      <w:sz w:val="21"/>
      <w:szCs w:val="21"/>
      <w:lang w:eastAsia="en-US"/>
    </w:rPr>
  </w:style>
  <w:style w:type="character" w:customStyle="1" w:styleId="20">
    <w:name w:val="Основной текст Знак2"/>
    <w:basedOn w:val="a0"/>
    <w:uiPriority w:val="99"/>
    <w:semiHidden/>
    <w:rsid w:val="00163E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2">
    <w:name w:val="Сетка таблицы3"/>
    <w:basedOn w:val="a1"/>
    <w:next w:val="a4"/>
    <w:rsid w:val="00BE3F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мой Заголовок 1"/>
    <w:basedOn w:val="a"/>
    <w:next w:val="a"/>
    <w:link w:val="10"/>
    <w:qFormat/>
    <w:rsid w:val="00492A18"/>
    <w:pPr>
      <w:keepNext/>
      <w:autoSpaceDE w:val="0"/>
      <w:autoSpaceDN w:val="0"/>
      <w:ind w:firstLine="284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A18"/>
    <w:pPr>
      <w:spacing w:after="0" w:line="240" w:lineRule="auto"/>
    </w:pPr>
  </w:style>
  <w:style w:type="character" w:customStyle="1" w:styleId="10">
    <w:name w:val="Заголовок 1 Знак"/>
    <w:aliases w:val="мой Заголовок 1 Знак"/>
    <w:basedOn w:val="a0"/>
    <w:link w:val="1"/>
    <w:rsid w:val="0049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A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7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167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518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22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96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8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1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641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34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045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31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2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8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75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82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65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strodin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ase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estival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-collection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28</Pages>
  <Words>7486</Words>
  <Characters>42676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</dc:creator>
  <cp:lastModifiedBy>Марина Краморенко</cp:lastModifiedBy>
  <cp:revision>67</cp:revision>
  <dcterms:created xsi:type="dcterms:W3CDTF">2015-09-26T16:08:00Z</dcterms:created>
  <dcterms:modified xsi:type="dcterms:W3CDTF">2017-08-31T07:53:00Z</dcterms:modified>
</cp:coreProperties>
</file>